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0C" w:rsidRPr="00E34366" w:rsidRDefault="00835F0C" w:rsidP="00835F0C">
      <w:pPr>
        <w:jc w:val="center"/>
        <w:rPr>
          <w:rFonts w:asciiTheme="majorHAnsi" w:hAnsiTheme="majorHAnsi"/>
          <w:b/>
        </w:rPr>
      </w:pPr>
      <w:r w:rsidRPr="00E34366">
        <w:rPr>
          <w:rFonts w:asciiTheme="majorHAnsi" w:eastAsia="Times New Roman" w:hAnsiTheme="majorHAnsi"/>
          <w:b/>
          <w:noProof/>
          <w:lang w:eastAsia="en-GB"/>
        </w:rPr>
        <w:drawing>
          <wp:inline distT="0" distB="0" distL="0" distR="0" wp14:anchorId="66A8460D" wp14:editId="71FA96E0">
            <wp:extent cx="2019300" cy="990208"/>
            <wp:effectExtent l="0" t="0" r="0" b="635"/>
            <wp:docPr id="1" name="Picture 1" descr="Description: New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528" cy="994733"/>
                    </a:xfrm>
                    <a:prstGeom prst="rect">
                      <a:avLst/>
                    </a:prstGeom>
                    <a:noFill/>
                    <a:ln>
                      <a:noFill/>
                    </a:ln>
                  </pic:spPr>
                </pic:pic>
              </a:graphicData>
            </a:graphic>
          </wp:inline>
        </w:drawing>
      </w:r>
    </w:p>
    <w:p w:rsidR="00835F0C" w:rsidRPr="0080749E" w:rsidRDefault="00835F0C" w:rsidP="00835F0C">
      <w:pPr>
        <w:jc w:val="center"/>
        <w:rPr>
          <w:rFonts w:asciiTheme="majorHAnsi" w:hAnsiTheme="majorHAnsi"/>
          <w:b/>
          <w:sz w:val="40"/>
          <w:szCs w:val="40"/>
        </w:rPr>
      </w:pPr>
    </w:p>
    <w:p w:rsidR="00D712D6" w:rsidRPr="0080749E" w:rsidRDefault="00D712D6" w:rsidP="00835F0C">
      <w:pPr>
        <w:jc w:val="center"/>
        <w:rPr>
          <w:rFonts w:asciiTheme="majorHAnsi" w:hAnsiTheme="majorHAnsi" w:cs="Times New Roman"/>
          <w:sz w:val="40"/>
          <w:szCs w:val="40"/>
        </w:rPr>
      </w:pPr>
      <w:r w:rsidRPr="0080749E">
        <w:rPr>
          <w:rFonts w:asciiTheme="majorHAnsi" w:hAnsiTheme="majorHAnsi" w:cs="Times New Roman"/>
          <w:b/>
          <w:sz w:val="40"/>
          <w:szCs w:val="40"/>
        </w:rPr>
        <w:t>Health and Safety Policy</w:t>
      </w:r>
    </w:p>
    <w:p w:rsidR="00D712D6" w:rsidRPr="0080749E" w:rsidRDefault="00D712D6" w:rsidP="00835F0C">
      <w:pPr>
        <w:jc w:val="both"/>
        <w:rPr>
          <w:rFonts w:asciiTheme="majorHAnsi" w:hAnsiTheme="majorHAnsi" w:cs="Times New Roman"/>
        </w:rPr>
      </w:pPr>
    </w:p>
    <w:p w:rsidR="00D712D6" w:rsidRPr="0080749E" w:rsidRDefault="00FE6B20" w:rsidP="00FE6B20">
      <w:pPr>
        <w:jc w:val="both"/>
        <w:rPr>
          <w:rFonts w:asciiTheme="majorHAnsi" w:hAnsiTheme="majorHAnsi" w:cs="Times New Roman"/>
          <w:b/>
        </w:rPr>
      </w:pPr>
      <w:r w:rsidRPr="0080749E">
        <w:rPr>
          <w:rFonts w:asciiTheme="majorHAnsi" w:hAnsiTheme="majorHAnsi" w:cs="Times New Roman"/>
          <w:b/>
        </w:rPr>
        <w:t xml:space="preserve">1. </w:t>
      </w:r>
      <w:r w:rsidR="00D712D6" w:rsidRPr="0080749E">
        <w:rPr>
          <w:rFonts w:asciiTheme="majorHAnsi" w:hAnsiTheme="majorHAnsi" w:cs="Times New Roman"/>
          <w:b/>
        </w:rPr>
        <w:t>Introduction</w:t>
      </w:r>
    </w:p>
    <w:p w:rsidR="00D712D6" w:rsidRPr="0080749E" w:rsidRDefault="00D712D6"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The health, safety and welfare of all the p</w:t>
      </w:r>
      <w:r w:rsidR="003E604B" w:rsidRPr="0080749E">
        <w:rPr>
          <w:rFonts w:asciiTheme="majorHAnsi" w:hAnsiTheme="majorHAnsi" w:cs="Times New Roman"/>
        </w:rPr>
        <w:t>eople who work or learn at our S</w:t>
      </w:r>
      <w:r w:rsidRPr="0080749E">
        <w:rPr>
          <w:rFonts w:asciiTheme="majorHAnsi" w:hAnsiTheme="majorHAnsi" w:cs="Times New Roman"/>
        </w:rPr>
        <w:t>chool</w:t>
      </w:r>
      <w:r w:rsidR="003E604B" w:rsidRPr="0080749E">
        <w:rPr>
          <w:rFonts w:asciiTheme="majorHAnsi" w:hAnsiTheme="majorHAnsi" w:cs="Times New Roman"/>
        </w:rPr>
        <w:t xml:space="preserve"> are of fundamental importance. </w:t>
      </w:r>
      <w:r w:rsidR="0042666E" w:rsidRPr="0080749E">
        <w:rPr>
          <w:rFonts w:asciiTheme="majorHAnsi" w:hAnsiTheme="majorHAnsi" w:cs="Times New Roman"/>
        </w:rPr>
        <w:t xml:space="preserve">We aim to provide a safe, </w:t>
      </w:r>
      <w:r w:rsidRPr="0080749E">
        <w:rPr>
          <w:rFonts w:asciiTheme="majorHAnsi" w:hAnsiTheme="majorHAnsi" w:cs="Times New Roman"/>
        </w:rPr>
        <w:t>secure and pleasant working environment for everyone. The Proprietor</w:t>
      </w:r>
      <w:r w:rsidR="00A45553" w:rsidRPr="0080749E">
        <w:rPr>
          <w:rFonts w:asciiTheme="majorHAnsi" w:hAnsiTheme="majorHAnsi" w:cs="Times New Roman"/>
        </w:rPr>
        <w:t xml:space="preserve">, the </w:t>
      </w:r>
      <w:r w:rsidR="00A45E0E">
        <w:rPr>
          <w:rFonts w:asciiTheme="majorHAnsi" w:hAnsiTheme="majorHAnsi" w:cs="Times New Roman"/>
        </w:rPr>
        <w:t xml:space="preserve">Operations Director </w:t>
      </w:r>
      <w:r w:rsidRPr="0080749E">
        <w:rPr>
          <w:rFonts w:asciiTheme="majorHAnsi" w:hAnsiTheme="majorHAnsi" w:cs="Times New Roman"/>
        </w:rPr>
        <w:t xml:space="preserve">and </w:t>
      </w:r>
      <w:r w:rsidR="003042D5" w:rsidRPr="0080749E">
        <w:rPr>
          <w:rFonts w:asciiTheme="majorHAnsi" w:hAnsiTheme="majorHAnsi" w:cs="Times New Roman"/>
        </w:rPr>
        <w:t xml:space="preserve">the </w:t>
      </w:r>
      <w:r w:rsidRPr="0080749E">
        <w:rPr>
          <w:rFonts w:asciiTheme="majorHAnsi" w:hAnsiTheme="majorHAnsi" w:cs="Times New Roman"/>
        </w:rPr>
        <w:t>Senior Management Team</w:t>
      </w:r>
      <w:r w:rsidR="0018465B" w:rsidRPr="0080749E">
        <w:rPr>
          <w:rFonts w:asciiTheme="majorHAnsi" w:hAnsiTheme="majorHAnsi" w:cs="Times New Roman"/>
        </w:rPr>
        <w:t xml:space="preserve"> take</w:t>
      </w:r>
      <w:r w:rsidRPr="0080749E">
        <w:rPr>
          <w:rFonts w:asciiTheme="majorHAnsi" w:hAnsiTheme="majorHAnsi" w:cs="Times New Roman"/>
        </w:rPr>
        <w:t xml:space="preserve"> responsibility for protecting the health and safety of all children and members of staff.</w:t>
      </w:r>
    </w:p>
    <w:p w:rsidR="00D712D6" w:rsidRPr="0080749E" w:rsidRDefault="00D712D6"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Informing Document</w:t>
      </w:r>
    </w:p>
    <w:p w:rsidR="00D712D6" w:rsidRPr="0080749E" w:rsidRDefault="00D712D6" w:rsidP="00835F0C">
      <w:pPr>
        <w:jc w:val="both"/>
        <w:rPr>
          <w:rFonts w:asciiTheme="majorHAnsi" w:hAnsiTheme="majorHAnsi" w:cs="Times New Roman"/>
          <w:i/>
        </w:rPr>
      </w:pPr>
      <w:r w:rsidRPr="0080749E">
        <w:rPr>
          <w:rFonts w:asciiTheme="majorHAnsi" w:hAnsiTheme="majorHAnsi" w:cs="Times New Roman"/>
          <w:i/>
        </w:rPr>
        <w:t>DFE Health and Safety: Advice on Legal Duties and Powers</w:t>
      </w:r>
      <w:r w:rsidRPr="0080749E">
        <w:rPr>
          <w:rFonts w:ascii="MS Gothic" w:eastAsia="MS Gothic" w:hAnsi="MS Gothic" w:cs="MS Gothic" w:hint="eastAsia"/>
          <w:i/>
        </w:rPr>
        <w:t> </w:t>
      </w:r>
    </w:p>
    <w:p w:rsidR="00D712D6" w:rsidRPr="0080749E" w:rsidRDefault="00D712D6" w:rsidP="00835F0C">
      <w:pPr>
        <w:jc w:val="both"/>
        <w:rPr>
          <w:rFonts w:asciiTheme="majorHAnsi" w:hAnsiTheme="majorHAnsi" w:cs="Times New Roman"/>
        </w:rPr>
      </w:pPr>
    </w:p>
    <w:p w:rsidR="00D712D6" w:rsidRPr="0080749E" w:rsidRDefault="00280BB3" w:rsidP="00835F0C">
      <w:pPr>
        <w:jc w:val="both"/>
        <w:rPr>
          <w:rFonts w:asciiTheme="majorHAnsi" w:hAnsiTheme="majorHAnsi" w:cs="Times New Roman"/>
        </w:rPr>
      </w:pPr>
      <w:r>
        <w:rPr>
          <w:rFonts w:asciiTheme="majorHAnsi" w:hAnsiTheme="majorHAnsi" w:cs="Times New Roman"/>
        </w:rPr>
        <w:t>The</w:t>
      </w:r>
      <w:r w:rsidR="0018465B" w:rsidRPr="0080749E">
        <w:rPr>
          <w:rFonts w:asciiTheme="majorHAnsi" w:hAnsiTheme="majorHAnsi" w:cs="Times New Roman"/>
        </w:rPr>
        <w:t xml:space="preserve"> School </w:t>
      </w:r>
      <w:r w:rsidR="00D712D6" w:rsidRPr="0080749E">
        <w:rPr>
          <w:rFonts w:asciiTheme="majorHAnsi" w:hAnsiTheme="majorHAnsi" w:cs="Times New Roman"/>
        </w:rPr>
        <w:t>is committed to ensure through all levels of its management that, so far as is reasonably practicable:</w:t>
      </w:r>
    </w:p>
    <w:p w:rsidR="00D712D6" w:rsidRPr="0080749E" w:rsidRDefault="00D712D6" w:rsidP="00835F0C">
      <w:pPr>
        <w:jc w:val="both"/>
        <w:rPr>
          <w:rFonts w:asciiTheme="majorHAnsi" w:hAnsiTheme="majorHAnsi" w:cs="Times New Roman"/>
        </w:rPr>
      </w:pPr>
    </w:p>
    <w:p w:rsidR="00D712D6" w:rsidRPr="0080749E" w:rsidRDefault="00D712D6" w:rsidP="00835F0C">
      <w:pPr>
        <w:numPr>
          <w:ilvl w:val="0"/>
          <w:numId w:val="1"/>
        </w:numPr>
        <w:jc w:val="both"/>
        <w:rPr>
          <w:rFonts w:asciiTheme="majorHAnsi" w:hAnsiTheme="majorHAnsi" w:cs="Times New Roman"/>
        </w:rPr>
      </w:pPr>
      <w:r w:rsidRPr="0080749E">
        <w:rPr>
          <w:rFonts w:asciiTheme="majorHAnsi" w:hAnsiTheme="majorHAnsi" w:cs="Times New Roman"/>
        </w:rPr>
        <w:t xml:space="preserve">All employees are safeguarded fully in respect of health, safety and welfare whilst at work. </w:t>
      </w:r>
    </w:p>
    <w:p w:rsidR="00D712D6" w:rsidRPr="0080749E" w:rsidRDefault="00D712D6" w:rsidP="00835F0C">
      <w:pPr>
        <w:numPr>
          <w:ilvl w:val="0"/>
          <w:numId w:val="1"/>
        </w:numPr>
        <w:jc w:val="both"/>
        <w:rPr>
          <w:rFonts w:asciiTheme="majorHAnsi" w:hAnsiTheme="majorHAnsi" w:cs="Times New Roman"/>
        </w:rPr>
      </w:pPr>
      <w:r w:rsidRPr="0080749E">
        <w:rPr>
          <w:rFonts w:asciiTheme="majorHAnsi" w:hAnsiTheme="majorHAnsi" w:cs="Times New Roman"/>
        </w:rPr>
        <w:t xml:space="preserve">Pupils and members of the public including parents, visitors and contractors’ employees who enter our premises, are not exposed to any health and safety risks during the course of their business. </w:t>
      </w:r>
    </w:p>
    <w:p w:rsidR="00D712D6" w:rsidRPr="0080749E" w:rsidRDefault="003E604B" w:rsidP="00835F0C">
      <w:pPr>
        <w:numPr>
          <w:ilvl w:val="0"/>
          <w:numId w:val="1"/>
        </w:numPr>
        <w:jc w:val="both"/>
        <w:rPr>
          <w:rFonts w:asciiTheme="majorHAnsi" w:hAnsiTheme="majorHAnsi" w:cs="Times New Roman"/>
        </w:rPr>
      </w:pPr>
      <w:r w:rsidRPr="0080749E">
        <w:rPr>
          <w:rFonts w:asciiTheme="majorHAnsi" w:hAnsiTheme="majorHAnsi" w:cs="Times New Roman"/>
        </w:rPr>
        <w:t>No work is carried out by the S</w:t>
      </w:r>
      <w:r w:rsidR="00D712D6" w:rsidRPr="0080749E">
        <w:rPr>
          <w:rFonts w:asciiTheme="majorHAnsi" w:hAnsiTheme="majorHAnsi" w:cs="Times New Roman"/>
        </w:rPr>
        <w:t xml:space="preserve">chool or a contractor that is liable to expose employees, pupils or members of the public to hazards to health, unless suitable and sufficient assessments of the risk are made and necessary measures to prevent or control the risk have been introduced. </w:t>
      </w:r>
    </w:p>
    <w:p w:rsidR="00D712D6" w:rsidRPr="0080749E" w:rsidRDefault="00D712D6" w:rsidP="00835F0C">
      <w:pPr>
        <w:numPr>
          <w:ilvl w:val="0"/>
          <w:numId w:val="1"/>
        </w:numPr>
        <w:jc w:val="both"/>
        <w:rPr>
          <w:rFonts w:asciiTheme="majorHAnsi" w:hAnsiTheme="majorHAnsi" w:cs="Times New Roman"/>
        </w:rPr>
      </w:pPr>
      <w:r w:rsidRPr="0080749E">
        <w:rPr>
          <w:rFonts w:asciiTheme="majorHAnsi" w:hAnsiTheme="majorHAnsi" w:cs="Times New Roman"/>
        </w:rPr>
        <w:t xml:space="preserve">All contractors are able to demonstrate that they have suitable arrangements for meeting the School’s health and safety requirements including, where necessary, a written statement of policy. </w:t>
      </w:r>
      <w:r w:rsidRPr="0080749E">
        <w:rPr>
          <w:rFonts w:ascii="MS Gothic" w:eastAsia="MS Gothic" w:hAnsi="MS Gothic" w:cs="MS Gothic" w:hint="eastAsia"/>
        </w:rPr>
        <w:t> </w:t>
      </w:r>
    </w:p>
    <w:p w:rsidR="00D712D6" w:rsidRPr="0080749E" w:rsidRDefault="00D712D6" w:rsidP="00835F0C">
      <w:pPr>
        <w:ind w:left="360"/>
        <w:jc w:val="both"/>
        <w:rPr>
          <w:rFonts w:asciiTheme="majorHAnsi" w:hAnsiTheme="majorHAnsi" w:cs="Times New Roman"/>
        </w:rPr>
      </w:pPr>
    </w:p>
    <w:p w:rsidR="00D712D6" w:rsidRPr="0080749E" w:rsidRDefault="00D712D6" w:rsidP="0073785A">
      <w:pPr>
        <w:jc w:val="both"/>
        <w:rPr>
          <w:rFonts w:asciiTheme="majorHAnsi" w:hAnsiTheme="majorHAnsi" w:cs="Times New Roman"/>
        </w:rPr>
      </w:pPr>
      <w:r w:rsidRPr="0080749E">
        <w:rPr>
          <w:rFonts w:asciiTheme="majorHAnsi" w:hAnsiTheme="majorHAnsi" w:cs="Times New Roman"/>
        </w:rPr>
        <w:t xml:space="preserve">The Proprietor has the ultimate responsibility for the implementation of this policy and, through the </w:t>
      </w:r>
      <w:r w:rsidR="00280BB3">
        <w:rPr>
          <w:rFonts w:asciiTheme="majorHAnsi" w:hAnsiTheme="majorHAnsi" w:cs="Times New Roman"/>
        </w:rPr>
        <w:t>Operations Director</w:t>
      </w:r>
      <w:r w:rsidR="00A45553" w:rsidRPr="0080749E">
        <w:rPr>
          <w:rFonts w:asciiTheme="majorHAnsi" w:hAnsiTheme="majorHAnsi" w:cs="Times New Roman"/>
        </w:rPr>
        <w:t xml:space="preserve"> </w:t>
      </w:r>
      <w:r w:rsidRPr="0080749E">
        <w:rPr>
          <w:rFonts w:asciiTheme="majorHAnsi" w:hAnsiTheme="majorHAnsi" w:cs="Times New Roman"/>
        </w:rPr>
        <w:t>will ensure that the requirements of all health and sa</w:t>
      </w:r>
      <w:r w:rsidR="00316048" w:rsidRPr="0080749E">
        <w:rPr>
          <w:rFonts w:asciiTheme="majorHAnsi" w:hAnsiTheme="majorHAnsi" w:cs="Times New Roman"/>
        </w:rPr>
        <w:t>fety legislation are implemented</w:t>
      </w:r>
      <w:r w:rsidRPr="0080749E">
        <w:rPr>
          <w:rFonts w:asciiTheme="majorHAnsi" w:hAnsiTheme="majorHAnsi" w:cs="Times New Roman"/>
        </w:rPr>
        <w:t xml:space="preserve">. The Headmaster is responsible for </w:t>
      </w:r>
      <w:r w:rsidR="00316048" w:rsidRPr="0080749E">
        <w:rPr>
          <w:rFonts w:asciiTheme="majorHAnsi" w:hAnsiTheme="majorHAnsi" w:cs="Times New Roman"/>
        </w:rPr>
        <w:t xml:space="preserve">the conduct </w:t>
      </w:r>
      <w:r w:rsidRPr="0080749E">
        <w:rPr>
          <w:rFonts w:asciiTheme="majorHAnsi" w:hAnsiTheme="majorHAnsi" w:cs="Times New Roman"/>
        </w:rPr>
        <w:t>of th</w:t>
      </w:r>
      <w:r w:rsidR="003E604B" w:rsidRPr="0080749E">
        <w:rPr>
          <w:rFonts w:asciiTheme="majorHAnsi" w:hAnsiTheme="majorHAnsi" w:cs="Times New Roman"/>
        </w:rPr>
        <w:t>is policy within the S</w:t>
      </w:r>
      <w:r w:rsidRPr="0080749E">
        <w:rPr>
          <w:rFonts w:asciiTheme="majorHAnsi" w:hAnsiTheme="majorHAnsi" w:cs="Times New Roman"/>
        </w:rPr>
        <w:t xml:space="preserve">chool. Matters that cannot be resolved </w:t>
      </w:r>
      <w:r w:rsidR="003E604B" w:rsidRPr="0080749E">
        <w:rPr>
          <w:rFonts w:asciiTheme="majorHAnsi" w:hAnsiTheme="majorHAnsi" w:cs="Times New Roman"/>
        </w:rPr>
        <w:t>within the S</w:t>
      </w:r>
      <w:r w:rsidR="00316048" w:rsidRPr="0080749E">
        <w:rPr>
          <w:rFonts w:asciiTheme="majorHAnsi" w:hAnsiTheme="majorHAnsi" w:cs="Times New Roman"/>
        </w:rPr>
        <w:t>chool</w:t>
      </w:r>
      <w:r w:rsidR="00A45553" w:rsidRPr="0080749E">
        <w:rPr>
          <w:rFonts w:asciiTheme="majorHAnsi" w:hAnsiTheme="majorHAnsi" w:cs="Times New Roman"/>
        </w:rPr>
        <w:t xml:space="preserve"> must be referred to the </w:t>
      </w:r>
      <w:r w:rsidR="005F6A1D" w:rsidRPr="0080749E">
        <w:rPr>
          <w:rFonts w:asciiTheme="majorHAnsi" w:hAnsiTheme="majorHAnsi" w:cs="Times New Roman"/>
        </w:rPr>
        <w:t>Proprietor.</w:t>
      </w:r>
    </w:p>
    <w:p w:rsidR="005E1007" w:rsidRPr="0080749E" w:rsidRDefault="005E1007" w:rsidP="0073785A">
      <w:pPr>
        <w:jc w:val="both"/>
        <w:rPr>
          <w:rFonts w:asciiTheme="majorHAnsi" w:hAnsiTheme="majorHAnsi" w:cs="Times New Roman"/>
        </w:rPr>
      </w:pPr>
    </w:p>
    <w:p w:rsidR="0080749E" w:rsidRDefault="0080749E" w:rsidP="0073785A">
      <w:pPr>
        <w:jc w:val="both"/>
        <w:rPr>
          <w:rFonts w:asciiTheme="majorHAnsi" w:hAnsiTheme="majorHAnsi" w:cs="Times New Roman"/>
        </w:rPr>
      </w:pPr>
    </w:p>
    <w:p w:rsidR="00D712D6" w:rsidRPr="0080749E" w:rsidRDefault="0073785A" w:rsidP="0073785A">
      <w:pPr>
        <w:jc w:val="both"/>
        <w:rPr>
          <w:rFonts w:asciiTheme="majorHAnsi" w:hAnsiTheme="majorHAnsi" w:cs="Times New Roman"/>
        </w:rPr>
      </w:pPr>
      <w:r w:rsidRPr="0080749E">
        <w:rPr>
          <w:rFonts w:asciiTheme="majorHAnsi" w:hAnsiTheme="majorHAnsi" w:cs="Times New Roman"/>
        </w:rPr>
        <w:t>T</w:t>
      </w:r>
      <w:r w:rsidR="003E604B" w:rsidRPr="0080749E">
        <w:rPr>
          <w:rFonts w:asciiTheme="majorHAnsi" w:hAnsiTheme="majorHAnsi" w:cs="Times New Roman"/>
        </w:rPr>
        <w:t>he S</w:t>
      </w:r>
      <w:r w:rsidR="00D712D6" w:rsidRPr="0080749E">
        <w:rPr>
          <w:rFonts w:asciiTheme="majorHAnsi" w:hAnsiTheme="majorHAnsi" w:cs="Times New Roman"/>
        </w:rPr>
        <w:t xml:space="preserve">chool’s objectives are: </w:t>
      </w:r>
    </w:p>
    <w:p w:rsidR="00835F0C" w:rsidRPr="0080749E" w:rsidRDefault="00835F0C" w:rsidP="00835F0C">
      <w:pPr>
        <w:ind w:left="360"/>
        <w:jc w:val="both"/>
        <w:rPr>
          <w:rFonts w:asciiTheme="majorHAnsi" w:hAnsiTheme="majorHAnsi" w:cs="Times New Roman"/>
        </w:rPr>
      </w:pPr>
    </w:p>
    <w:p w:rsidR="00D712D6" w:rsidRPr="0080749E" w:rsidRDefault="00D712D6" w:rsidP="00835F0C">
      <w:pPr>
        <w:numPr>
          <w:ilvl w:val="0"/>
          <w:numId w:val="2"/>
        </w:numPr>
        <w:jc w:val="both"/>
        <w:rPr>
          <w:rFonts w:asciiTheme="majorHAnsi" w:hAnsiTheme="majorHAnsi" w:cs="Times New Roman"/>
        </w:rPr>
      </w:pPr>
      <w:r w:rsidRPr="0080749E">
        <w:rPr>
          <w:rFonts w:asciiTheme="majorHAnsi" w:hAnsiTheme="majorHAnsi" w:cs="Times New Roman"/>
        </w:rPr>
        <w:t xml:space="preserve">To provide conditions and systems of work for all employees, pupils, visitors and members of the public which prevent any danger to health and safety. </w:t>
      </w:r>
    </w:p>
    <w:p w:rsidR="00D712D6" w:rsidRPr="0080749E" w:rsidRDefault="00D712D6" w:rsidP="00835F0C">
      <w:pPr>
        <w:numPr>
          <w:ilvl w:val="0"/>
          <w:numId w:val="2"/>
        </w:numPr>
        <w:jc w:val="both"/>
        <w:rPr>
          <w:rFonts w:asciiTheme="majorHAnsi" w:hAnsiTheme="majorHAnsi" w:cs="Times New Roman"/>
        </w:rPr>
      </w:pPr>
      <w:r w:rsidRPr="0080749E">
        <w:rPr>
          <w:rFonts w:asciiTheme="majorHAnsi" w:hAnsiTheme="majorHAnsi" w:cs="Times New Roman"/>
        </w:rPr>
        <w:t xml:space="preserve">To identify, evaluate and minimise, eliminate or mitigate all risks. This requires that risk assessments be carried out as appropriate to enable hazards and risks to be identified to enable the standards of safety to be adopted and enforced.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 xml:space="preserve">To ensure that all items of plant and equipment are maintained properly and that none will be used knowingly when it presents any risk to the safety of the staff, pupils or the public.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 xml:space="preserve">To provide means of access and </w:t>
      </w:r>
      <w:r w:rsidR="001D58A2" w:rsidRPr="0080749E">
        <w:rPr>
          <w:rFonts w:asciiTheme="majorHAnsi" w:hAnsiTheme="majorHAnsi" w:cs="Times New Roman"/>
        </w:rPr>
        <w:t>egress, which are safe,</w:t>
      </w:r>
      <w:r w:rsidRPr="0080749E">
        <w:rPr>
          <w:rFonts w:asciiTheme="majorHAnsi" w:hAnsiTheme="majorHAnsi" w:cs="Times New Roman"/>
        </w:rPr>
        <w:t xml:space="preserve"> and without risks to health, as far as is reasonably possible.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 xml:space="preserve">To provide comprehensive information, instruction, training and supervision, so far as is reasonably practicable, to ensure the health and safety at work of all employees and pupils.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To ensure that the health, safety and w</w:t>
      </w:r>
      <w:r w:rsidR="00835F0C" w:rsidRPr="0080749E">
        <w:rPr>
          <w:rFonts w:asciiTheme="majorHAnsi" w:hAnsiTheme="majorHAnsi" w:cs="Times New Roman"/>
        </w:rPr>
        <w:t>elfare of all employees, pupils</w:t>
      </w:r>
      <w:r w:rsidRPr="0080749E">
        <w:rPr>
          <w:rFonts w:asciiTheme="majorHAnsi" w:hAnsiTheme="majorHAnsi" w:cs="Times New Roman"/>
        </w:rPr>
        <w:t xml:space="preserve"> and members of the public are under continuous review by management at all levels.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 xml:space="preserve">To ensure safe arrangements are made for the storage, handling and transport of articles and substances. </w:t>
      </w:r>
    </w:p>
    <w:p w:rsidR="00D712D6" w:rsidRPr="0080749E" w:rsidRDefault="003E604B" w:rsidP="00835F0C">
      <w:pPr>
        <w:numPr>
          <w:ilvl w:val="0"/>
          <w:numId w:val="3"/>
        </w:numPr>
        <w:jc w:val="both"/>
        <w:rPr>
          <w:rFonts w:asciiTheme="majorHAnsi" w:hAnsiTheme="majorHAnsi" w:cs="Times New Roman"/>
        </w:rPr>
      </w:pPr>
      <w:r w:rsidRPr="0080749E">
        <w:rPr>
          <w:rFonts w:asciiTheme="majorHAnsi" w:hAnsiTheme="majorHAnsi" w:cs="Times New Roman"/>
        </w:rPr>
        <w:t>To ensure the S</w:t>
      </w:r>
      <w:r w:rsidR="00D712D6" w:rsidRPr="0080749E">
        <w:rPr>
          <w:rFonts w:asciiTheme="majorHAnsi" w:hAnsiTheme="majorHAnsi" w:cs="Times New Roman"/>
        </w:rPr>
        <w:t>chool will have</w:t>
      </w:r>
      <w:r w:rsidR="00835F0C" w:rsidRPr="0080749E">
        <w:rPr>
          <w:rFonts w:asciiTheme="majorHAnsi" w:hAnsiTheme="majorHAnsi" w:cs="Times New Roman"/>
        </w:rPr>
        <w:t>,</w:t>
      </w:r>
      <w:r w:rsidR="00D712D6" w:rsidRPr="0080749E">
        <w:rPr>
          <w:rFonts w:asciiTheme="majorHAnsi" w:hAnsiTheme="majorHAnsi" w:cs="Times New Roman"/>
        </w:rPr>
        <w:t xml:space="preserve"> and maintain</w:t>
      </w:r>
      <w:r w:rsidR="00835F0C" w:rsidRPr="0080749E">
        <w:rPr>
          <w:rFonts w:asciiTheme="majorHAnsi" w:hAnsiTheme="majorHAnsi" w:cs="Times New Roman"/>
        </w:rPr>
        <w:t>,</w:t>
      </w:r>
      <w:r w:rsidR="0080749E">
        <w:rPr>
          <w:rFonts w:asciiTheme="majorHAnsi" w:hAnsiTheme="majorHAnsi" w:cs="Times New Roman"/>
        </w:rPr>
        <w:t xml:space="preserve"> up-to-</w:t>
      </w:r>
      <w:r w:rsidR="00D712D6" w:rsidRPr="0080749E">
        <w:rPr>
          <w:rFonts w:asciiTheme="majorHAnsi" w:hAnsiTheme="majorHAnsi" w:cs="Times New Roman"/>
        </w:rPr>
        <w:t xml:space="preserve">date fire safety procedures and documents; and ensure that all employees and pupils are familiar with them. </w:t>
      </w:r>
    </w:p>
    <w:p w:rsidR="00D712D6" w:rsidRPr="0080749E" w:rsidRDefault="00D712D6" w:rsidP="00835F0C">
      <w:pPr>
        <w:numPr>
          <w:ilvl w:val="0"/>
          <w:numId w:val="3"/>
        </w:numPr>
        <w:jc w:val="both"/>
        <w:rPr>
          <w:rFonts w:asciiTheme="majorHAnsi" w:hAnsiTheme="majorHAnsi" w:cs="Times New Roman"/>
        </w:rPr>
      </w:pPr>
      <w:r w:rsidRPr="0080749E">
        <w:rPr>
          <w:rFonts w:asciiTheme="majorHAnsi" w:hAnsiTheme="majorHAnsi" w:cs="Times New Roman"/>
        </w:rPr>
        <w:t xml:space="preserve">To achieve Best Practice as appropriate in all matters of health, safety, and welfare where there is regulation, Approved Codes of Practice, or specific guidance. </w:t>
      </w:r>
      <w:r w:rsidRPr="0080749E">
        <w:rPr>
          <w:rFonts w:ascii="MS Gothic" w:eastAsia="MS Gothic" w:hAnsi="MS Gothic" w:cs="MS Gothic" w:hint="eastAsia"/>
        </w:rPr>
        <w:t> </w:t>
      </w:r>
    </w:p>
    <w:p w:rsidR="00D712D6" w:rsidRPr="0080749E" w:rsidRDefault="00D712D6" w:rsidP="00835F0C">
      <w:pPr>
        <w:jc w:val="both"/>
        <w:rPr>
          <w:rFonts w:asciiTheme="majorHAnsi" w:hAnsiTheme="majorHAnsi" w:cs="Times New Roman"/>
        </w:rPr>
      </w:pPr>
    </w:p>
    <w:p w:rsidR="00D712D6" w:rsidRPr="0080749E" w:rsidRDefault="00D712D6" w:rsidP="0079460D">
      <w:pPr>
        <w:jc w:val="both"/>
        <w:rPr>
          <w:rFonts w:asciiTheme="majorHAnsi" w:hAnsiTheme="majorHAnsi" w:cs="Times New Roman"/>
        </w:rPr>
      </w:pPr>
      <w:r w:rsidRPr="0080749E">
        <w:rPr>
          <w:rFonts w:asciiTheme="majorHAnsi" w:hAnsiTheme="majorHAnsi" w:cs="Times New Roman"/>
        </w:rPr>
        <w:t xml:space="preserve">This policy is </w:t>
      </w:r>
      <w:r w:rsidR="005F6A1D" w:rsidRPr="0080749E">
        <w:rPr>
          <w:rFonts w:asciiTheme="majorHAnsi" w:hAnsiTheme="majorHAnsi" w:cs="Times New Roman"/>
        </w:rPr>
        <w:t>largely dependent upon the full</w:t>
      </w:r>
      <w:r w:rsidRPr="0080749E">
        <w:rPr>
          <w:rFonts w:asciiTheme="majorHAnsi" w:hAnsiTheme="majorHAnsi" w:cs="Times New Roman"/>
        </w:rPr>
        <w:t xml:space="preserve"> co-operation of </w:t>
      </w:r>
      <w:r w:rsidR="003E604B" w:rsidRPr="0080749E">
        <w:rPr>
          <w:rFonts w:asciiTheme="majorHAnsi" w:hAnsiTheme="majorHAnsi" w:cs="Times New Roman"/>
        </w:rPr>
        <w:t>every person who works for the S</w:t>
      </w:r>
      <w:r w:rsidRPr="0080749E">
        <w:rPr>
          <w:rFonts w:asciiTheme="majorHAnsi" w:hAnsiTheme="majorHAnsi" w:cs="Times New Roman"/>
        </w:rPr>
        <w:t xml:space="preserve">chool. All Harrodian employees have a statutory duty to: </w:t>
      </w:r>
    </w:p>
    <w:p w:rsidR="00D712D6" w:rsidRPr="0080749E" w:rsidRDefault="00D712D6" w:rsidP="00835F0C">
      <w:pPr>
        <w:ind w:left="360"/>
        <w:jc w:val="both"/>
        <w:rPr>
          <w:rFonts w:asciiTheme="majorHAnsi" w:hAnsiTheme="majorHAnsi" w:cs="Times New Roman"/>
        </w:rPr>
      </w:pPr>
    </w:p>
    <w:p w:rsidR="00D712D6" w:rsidRPr="0080749E" w:rsidRDefault="00D712D6" w:rsidP="00835F0C">
      <w:pPr>
        <w:numPr>
          <w:ilvl w:val="0"/>
          <w:numId w:val="4"/>
        </w:numPr>
        <w:jc w:val="both"/>
        <w:rPr>
          <w:rFonts w:asciiTheme="majorHAnsi" w:hAnsiTheme="majorHAnsi" w:cs="Times New Roman"/>
        </w:rPr>
      </w:pPr>
      <w:r w:rsidRPr="0080749E">
        <w:rPr>
          <w:rFonts w:asciiTheme="majorHAnsi" w:hAnsiTheme="majorHAnsi" w:cs="Times New Roman"/>
        </w:rPr>
        <w:t xml:space="preserve">Take reasonable precautions in safeguarding the health and safety of themselves and others. </w:t>
      </w:r>
    </w:p>
    <w:p w:rsidR="00D712D6" w:rsidRPr="0080749E" w:rsidRDefault="00D712D6" w:rsidP="00835F0C">
      <w:pPr>
        <w:numPr>
          <w:ilvl w:val="0"/>
          <w:numId w:val="4"/>
        </w:numPr>
        <w:jc w:val="both"/>
        <w:rPr>
          <w:rFonts w:asciiTheme="majorHAnsi" w:hAnsiTheme="majorHAnsi" w:cs="Times New Roman"/>
        </w:rPr>
      </w:pPr>
      <w:r w:rsidRPr="0080749E">
        <w:rPr>
          <w:rFonts w:asciiTheme="majorHAnsi" w:hAnsiTheme="majorHAnsi" w:cs="Times New Roman"/>
        </w:rPr>
        <w:t xml:space="preserve">Observe all health and safety rules and procedures as laid down by the </w:t>
      </w:r>
      <w:r w:rsidR="003E604B" w:rsidRPr="0080749E">
        <w:rPr>
          <w:rFonts w:asciiTheme="majorHAnsi" w:hAnsiTheme="majorHAnsi" w:cs="Times New Roman"/>
        </w:rPr>
        <w:t>S</w:t>
      </w:r>
      <w:r w:rsidRPr="0080749E">
        <w:rPr>
          <w:rFonts w:asciiTheme="majorHAnsi" w:hAnsiTheme="majorHAnsi" w:cs="Times New Roman"/>
        </w:rPr>
        <w:t xml:space="preserve">chool, and use all health and safety equipment provided. </w:t>
      </w:r>
    </w:p>
    <w:p w:rsidR="00D712D6" w:rsidRPr="0080749E" w:rsidRDefault="00D712D6" w:rsidP="00835F0C">
      <w:pPr>
        <w:numPr>
          <w:ilvl w:val="0"/>
          <w:numId w:val="4"/>
        </w:numPr>
        <w:jc w:val="both"/>
        <w:rPr>
          <w:rFonts w:asciiTheme="majorHAnsi" w:hAnsiTheme="majorHAnsi" w:cs="Times New Roman"/>
        </w:rPr>
      </w:pPr>
      <w:r w:rsidRPr="0080749E">
        <w:rPr>
          <w:rFonts w:asciiTheme="majorHAnsi" w:hAnsiTheme="majorHAnsi" w:cs="Times New Roman"/>
        </w:rPr>
        <w:t xml:space="preserve">Alert management to any potential hazard that they have noticed and report all accidents, incidents or near </w:t>
      </w:r>
      <w:r w:rsidR="001D58A2" w:rsidRPr="0080749E">
        <w:rPr>
          <w:rFonts w:asciiTheme="majorHAnsi" w:hAnsiTheme="majorHAnsi" w:cs="Times New Roman"/>
        </w:rPr>
        <w:t>misses, which</w:t>
      </w:r>
      <w:r w:rsidRPr="0080749E">
        <w:rPr>
          <w:rFonts w:asciiTheme="majorHAnsi" w:hAnsiTheme="majorHAnsi" w:cs="Times New Roman"/>
        </w:rPr>
        <w:t xml:space="preserve"> have led, or may lead to, illness, injury or damage. </w:t>
      </w:r>
    </w:p>
    <w:p w:rsidR="00D712D6" w:rsidRPr="0080749E" w:rsidRDefault="00D712D6" w:rsidP="00835F0C">
      <w:pPr>
        <w:ind w:left="360"/>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Health and Safety is a line manage</w:t>
      </w:r>
      <w:r w:rsidR="003E604B" w:rsidRPr="0080749E">
        <w:rPr>
          <w:rFonts w:asciiTheme="majorHAnsi" w:hAnsiTheme="majorHAnsi" w:cs="Times New Roman"/>
        </w:rPr>
        <w:t>ment responsibility within the S</w:t>
      </w:r>
      <w:r w:rsidRPr="0080749E">
        <w:rPr>
          <w:rFonts w:asciiTheme="majorHAnsi" w:hAnsiTheme="majorHAnsi" w:cs="Times New Roman"/>
        </w:rPr>
        <w:t xml:space="preserve">chool and will be exercised through the </w:t>
      </w:r>
      <w:r w:rsidR="003E604B" w:rsidRPr="0080749E">
        <w:rPr>
          <w:rFonts w:asciiTheme="majorHAnsi" w:hAnsiTheme="majorHAnsi" w:cs="Times New Roman"/>
        </w:rPr>
        <w:t>S</w:t>
      </w:r>
      <w:r w:rsidRPr="0080749E">
        <w:rPr>
          <w:rFonts w:asciiTheme="majorHAnsi" w:hAnsiTheme="majorHAnsi" w:cs="Times New Roman"/>
        </w:rPr>
        <w:t xml:space="preserve">chool’s management structure under the direction of a Health and Safety Committee, which meets the requirements of current regulations on consultation of employees, </w:t>
      </w:r>
      <w:r w:rsidR="00280BB3" w:rsidRPr="0080749E">
        <w:rPr>
          <w:rFonts w:asciiTheme="majorHAnsi" w:hAnsiTheme="majorHAnsi" w:cs="Times New Roman"/>
        </w:rPr>
        <w:t>and meets</w:t>
      </w:r>
      <w:r w:rsidR="00280BB3">
        <w:rPr>
          <w:rFonts w:asciiTheme="majorHAnsi" w:hAnsiTheme="majorHAnsi" w:cs="Times New Roman"/>
        </w:rPr>
        <w:t xml:space="preserve"> </w:t>
      </w:r>
      <w:r w:rsidR="00CE0E24" w:rsidRPr="0080749E">
        <w:rPr>
          <w:rFonts w:asciiTheme="majorHAnsi" w:hAnsiTheme="majorHAnsi" w:cs="Times New Roman"/>
        </w:rPr>
        <w:t xml:space="preserve">termly. </w:t>
      </w:r>
      <w:r w:rsidR="00C800AC" w:rsidRPr="0080749E">
        <w:rPr>
          <w:rFonts w:asciiTheme="majorHAnsi" w:hAnsiTheme="majorHAnsi" w:cs="Times New Roman"/>
        </w:rPr>
        <w:t>The comm</w:t>
      </w:r>
      <w:r w:rsidR="00CE0E24" w:rsidRPr="0080749E">
        <w:rPr>
          <w:rFonts w:asciiTheme="majorHAnsi" w:hAnsiTheme="majorHAnsi" w:cs="Times New Roman"/>
        </w:rPr>
        <w:t>ittee is chaired by t</w:t>
      </w:r>
      <w:r w:rsidR="00C800AC" w:rsidRPr="0080749E">
        <w:rPr>
          <w:rFonts w:asciiTheme="majorHAnsi" w:hAnsiTheme="majorHAnsi" w:cs="Times New Roman"/>
        </w:rPr>
        <w:t>he Headma</w:t>
      </w:r>
      <w:r w:rsidR="00CE0E24" w:rsidRPr="0080749E">
        <w:rPr>
          <w:rFonts w:asciiTheme="majorHAnsi" w:hAnsiTheme="majorHAnsi" w:cs="Times New Roman"/>
        </w:rPr>
        <w:t xml:space="preserve">ster and includes the </w:t>
      </w:r>
      <w:r w:rsidR="00280BB3">
        <w:rPr>
          <w:rFonts w:asciiTheme="majorHAnsi" w:hAnsiTheme="majorHAnsi" w:cs="Times New Roman"/>
        </w:rPr>
        <w:t>Operations Director</w:t>
      </w:r>
      <w:r w:rsidR="00CE0E24" w:rsidRPr="0080749E">
        <w:rPr>
          <w:rFonts w:asciiTheme="majorHAnsi" w:hAnsiTheme="majorHAnsi" w:cs="Times New Roman"/>
        </w:rPr>
        <w:t>, the Deputy Head</w:t>
      </w:r>
      <w:r w:rsidR="00280BB3">
        <w:rPr>
          <w:rFonts w:asciiTheme="majorHAnsi" w:hAnsiTheme="majorHAnsi" w:cs="Times New Roman"/>
        </w:rPr>
        <w:t>mistress</w:t>
      </w:r>
      <w:r w:rsidR="00CE0E24" w:rsidRPr="0080749E">
        <w:rPr>
          <w:rFonts w:asciiTheme="majorHAnsi" w:hAnsiTheme="majorHAnsi" w:cs="Times New Roman"/>
        </w:rPr>
        <w:t>, the Head of Seniors and the</w:t>
      </w:r>
      <w:r w:rsidR="00C800AC" w:rsidRPr="0080749E">
        <w:rPr>
          <w:rFonts w:asciiTheme="majorHAnsi" w:hAnsiTheme="majorHAnsi" w:cs="Times New Roman"/>
        </w:rPr>
        <w:t xml:space="preserve"> </w:t>
      </w:r>
      <w:r w:rsidR="00164432" w:rsidRPr="0080749E">
        <w:rPr>
          <w:rFonts w:asciiTheme="majorHAnsi" w:hAnsiTheme="majorHAnsi" w:cs="Times New Roman"/>
        </w:rPr>
        <w:t>PA to Head of Seniors</w:t>
      </w:r>
      <w:r w:rsidR="00C800AC" w:rsidRPr="0080749E">
        <w:rPr>
          <w:rFonts w:asciiTheme="majorHAnsi" w:hAnsiTheme="majorHAnsi" w:cs="Times New Roman"/>
        </w:rPr>
        <w:t xml:space="preserve">.  </w:t>
      </w:r>
    </w:p>
    <w:p w:rsidR="005E1007" w:rsidRPr="0080749E" w:rsidRDefault="005E1007" w:rsidP="005D29FB">
      <w:pPr>
        <w:rPr>
          <w:rFonts w:asciiTheme="majorHAnsi" w:hAnsiTheme="majorHAnsi" w:cs="Times New Roman"/>
          <w:b/>
        </w:rPr>
      </w:pPr>
    </w:p>
    <w:p w:rsidR="0080749E" w:rsidRDefault="0080749E" w:rsidP="005D29FB">
      <w:pPr>
        <w:rPr>
          <w:rFonts w:asciiTheme="majorHAnsi" w:hAnsiTheme="majorHAnsi" w:cs="Times New Roman"/>
          <w:b/>
        </w:rPr>
      </w:pPr>
    </w:p>
    <w:p w:rsidR="0080749E" w:rsidRDefault="0080749E" w:rsidP="005D29FB">
      <w:pPr>
        <w:rPr>
          <w:rFonts w:asciiTheme="majorHAnsi" w:hAnsiTheme="majorHAnsi" w:cs="Times New Roman"/>
          <w:b/>
        </w:rPr>
      </w:pPr>
    </w:p>
    <w:p w:rsidR="00D712D6" w:rsidRPr="0080749E" w:rsidRDefault="00FE6B20" w:rsidP="005D29FB">
      <w:pPr>
        <w:rPr>
          <w:rFonts w:asciiTheme="majorHAnsi" w:hAnsiTheme="majorHAnsi" w:cs="Times New Roman"/>
          <w:b/>
        </w:rPr>
      </w:pPr>
      <w:r w:rsidRPr="0080749E">
        <w:rPr>
          <w:rFonts w:asciiTheme="majorHAnsi" w:hAnsiTheme="majorHAnsi" w:cs="Times New Roman"/>
          <w:b/>
        </w:rPr>
        <w:t>2.</w:t>
      </w:r>
      <w:r w:rsidRPr="0080749E">
        <w:rPr>
          <w:rFonts w:asciiTheme="majorHAnsi" w:hAnsiTheme="majorHAnsi" w:cs="Times New Roman"/>
        </w:rPr>
        <w:t xml:space="preserve"> </w:t>
      </w:r>
      <w:r w:rsidR="00D712D6" w:rsidRPr="0080749E">
        <w:rPr>
          <w:rFonts w:asciiTheme="majorHAnsi" w:hAnsiTheme="majorHAnsi" w:cs="Times New Roman"/>
          <w:b/>
        </w:rPr>
        <w:t>Health and Safety Organisation</w:t>
      </w:r>
    </w:p>
    <w:p w:rsidR="00D712D6" w:rsidRPr="0080749E" w:rsidRDefault="00D712D6" w:rsidP="00835F0C">
      <w:pPr>
        <w:jc w:val="both"/>
        <w:rPr>
          <w:rFonts w:asciiTheme="majorHAnsi" w:hAnsiTheme="majorHAnsi" w:cs="Times New Roman"/>
        </w:rPr>
      </w:pPr>
    </w:p>
    <w:p w:rsidR="00D712D6" w:rsidRPr="0080749E" w:rsidRDefault="00FE6B20" w:rsidP="00835F0C">
      <w:pPr>
        <w:jc w:val="both"/>
        <w:rPr>
          <w:rFonts w:asciiTheme="majorHAnsi" w:hAnsiTheme="majorHAnsi" w:cs="Times New Roman"/>
          <w:b/>
        </w:rPr>
      </w:pPr>
      <w:r w:rsidRPr="0080749E">
        <w:rPr>
          <w:rFonts w:asciiTheme="majorHAnsi" w:hAnsiTheme="majorHAnsi" w:cs="Times New Roman"/>
          <w:b/>
        </w:rPr>
        <w:t xml:space="preserve">2.1 </w:t>
      </w:r>
      <w:r w:rsidR="00D60C28" w:rsidRPr="0080749E">
        <w:rPr>
          <w:rFonts w:asciiTheme="majorHAnsi" w:hAnsiTheme="majorHAnsi" w:cs="Times New Roman"/>
          <w:b/>
        </w:rPr>
        <w:t>Proprietor’s</w:t>
      </w:r>
      <w:r w:rsidR="00D712D6" w:rsidRPr="0080749E">
        <w:rPr>
          <w:rFonts w:asciiTheme="majorHAnsi" w:hAnsiTheme="majorHAnsi" w:cs="Times New Roman"/>
          <w:b/>
        </w:rPr>
        <w:t xml:space="preserve"> Duties</w:t>
      </w:r>
    </w:p>
    <w:p w:rsidR="00D712D6" w:rsidRPr="0080749E" w:rsidRDefault="00D712D6" w:rsidP="00835F0C">
      <w:pPr>
        <w:jc w:val="both"/>
        <w:rPr>
          <w:rFonts w:asciiTheme="majorHAnsi" w:hAnsiTheme="majorHAnsi" w:cs="Times New Roman"/>
          <w:b/>
        </w:rPr>
      </w:pPr>
    </w:p>
    <w:p w:rsidR="00D712D6" w:rsidRPr="0080749E" w:rsidRDefault="00D60C28" w:rsidP="00835F0C">
      <w:pPr>
        <w:jc w:val="both"/>
        <w:rPr>
          <w:rFonts w:asciiTheme="majorHAnsi" w:hAnsiTheme="majorHAnsi" w:cs="Times New Roman"/>
        </w:rPr>
      </w:pPr>
      <w:r w:rsidRPr="0080749E">
        <w:rPr>
          <w:rFonts w:asciiTheme="majorHAnsi" w:hAnsiTheme="majorHAnsi" w:cs="Times New Roman"/>
        </w:rPr>
        <w:t>The Proprietor is</w:t>
      </w:r>
      <w:r w:rsidR="00D712D6" w:rsidRPr="0080749E">
        <w:rPr>
          <w:rFonts w:asciiTheme="majorHAnsi" w:hAnsiTheme="majorHAnsi" w:cs="Times New Roman"/>
        </w:rPr>
        <w:t xml:space="preserve"> ultimately responsible fo</w:t>
      </w:r>
      <w:r w:rsidR="003E604B" w:rsidRPr="0080749E">
        <w:rPr>
          <w:rFonts w:asciiTheme="majorHAnsi" w:hAnsiTheme="majorHAnsi" w:cs="Times New Roman"/>
        </w:rPr>
        <w:t>r Health and Safety within the S</w:t>
      </w:r>
      <w:r w:rsidR="00D712D6" w:rsidRPr="0080749E">
        <w:rPr>
          <w:rFonts w:asciiTheme="majorHAnsi" w:hAnsiTheme="majorHAnsi" w:cs="Times New Roman"/>
        </w:rPr>
        <w:t xml:space="preserve">chool. </w:t>
      </w:r>
      <w:r w:rsidR="003042D5" w:rsidRPr="0080749E">
        <w:rPr>
          <w:rFonts w:asciiTheme="majorHAnsi" w:hAnsiTheme="majorHAnsi" w:cs="Times New Roman"/>
        </w:rPr>
        <w:t xml:space="preserve">He </w:t>
      </w:r>
      <w:r w:rsidR="00D712D6" w:rsidRPr="0080749E">
        <w:rPr>
          <w:rFonts w:asciiTheme="majorHAnsi" w:hAnsiTheme="majorHAnsi" w:cs="Times New Roman"/>
        </w:rPr>
        <w:t>will:</w:t>
      </w:r>
    </w:p>
    <w:p w:rsidR="00AD2CE0" w:rsidRPr="0080749E" w:rsidRDefault="00AD2CE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Appoint a Risk and Health and Safety Committee</w:t>
      </w:r>
      <w:r w:rsidR="00D60C28" w:rsidRPr="0080749E">
        <w:rPr>
          <w:rFonts w:asciiTheme="majorHAnsi" w:hAnsiTheme="majorHAnsi" w:cs="Times New Roman"/>
        </w:rPr>
        <w:t>,</w:t>
      </w:r>
      <w:r w:rsidRPr="0080749E">
        <w:rPr>
          <w:rFonts w:asciiTheme="majorHAnsi" w:hAnsiTheme="majorHAnsi" w:cs="Times New Roman"/>
        </w:rPr>
        <w:t xml:space="preserve"> whi</w:t>
      </w:r>
      <w:r w:rsidR="00CE0E24" w:rsidRPr="0080749E">
        <w:rPr>
          <w:rFonts w:asciiTheme="majorHAnsi" w:hAnsiTheme="majorHAnsi" w:cs="Times New Roman"/>
        </w:rPr>
        <w:t>ch will be chaired by t</w:t>
      </w:r>
      <w:r w:rsidR="00D60C28" w:rsidRPr="0080749E">
        <w:rPr>
          <w:rFonts w:asciiTheme="majorHAnsi" w:hAnsiTheme="majorHAnsi" w:cs="Times New Roman"/>
        </w:rPr>
        <w:t>he Headmaster</w:t>
      </w:r>
      <w:r w:rsidR="00EF7402" w:rsidRPr="0080749E">
        <w:rPr>
          <w:rFonts w:asciiTheme="majorHAnsi" w:hAnsiTheme="majorHAnsi" w:cs="Times New Roman"/>
        </w:rPr>
        <w:t xml:space="preserve">. </w:t>
      </w:r>
      <w:r w:rsidR="00280BB3">
        <w:rPr>
          <w:rFonts w:asciiTheme="majorHAnsi" w:hAnsiTheme="majorHAnsi" w:cs="Times New Roman"/>
        </w:rPr>
        <w:t>This committee</w:t>
      </w:r>
      <w:r w:rsidR="00CE0E24" w:rsidRPr="0080749E">
        <w:rPr>
          <w:rFonts w:asciiTheme="majorHAnsi" w:hAnsiTheme="majorHAnsi" w:cs="Times New Roman"/>
        </w:rPr>
        <w:t xml:space="preserve"> meet</w:t>
      </w:r>
      <w:r w:rsidR="00280BB3">
        <w:rPr>
          <w:rFonts w:asciiTheme="majorHAnsi" w:hAnsiTheme="majorHAnsi" w:cs="Times New Roman"/>
        </w:rPr>
        <w:t xml:space="preserve">s </w:t>
      </w:r>
      <w:r w:rsidR="00CE0E24" w:rsidRPr="0080749E">
        <w:rPr>
          <w:rFonts w:asciiTheme="majorHAnsi" w:hAnsiTheme="majorHAnsi" w:cs="Times New Roman"/>
        </w:rPr>
        <w:t>termly.</w:t>
      </w:r>
    </w:p>
    <w:p w:rsidR="00D60C28" w:rsidRPr="0080749E" w:rsidRDefault="00D60C28" w:rsidP="00835F0C">
      <w:pPr>
        <w:jc w:val="both"/>
        <w:rPr>
          <w:rFonts w:asciiTheme="majorHAnsi" w:hAnsiTheme="majorHAnsi" w:cs="Times New Roman"/>
        </w:rPr>
      </w:pPr>
    </w:p>
    <w:p w:rsidR="007001B8" w:rsidRPr="0080749E" w:rsidRDefault="00D712D6" w:rsidP="00835F0C">
      <w:pPr>
        <w:jc w:val="both"/>
        <w:rPr>
          <w:rFonts w:asciiTheme="majorHAnsi" w:hAnsiTheme="majorHAnsi" w:cs="Times New Roman"/>
        </w:rPr>
      </w:pPr>
      <w:r w:rsidRPr="0080749E">
        <w:rPr>
          <w:rFonts w:asciiTheme="majorHAnsi" w:hAnsiTheme="majorHAnsi" w:cs="Times New Roman"/>
        </w:rPr>
        <w:t>This committee, so far as is reasonably practicable, will:</w:t>
      </w:r>
    </w:p>
    <w:p w:rsidR="007001B8" w:rsidRPr="0080749E" w:rsidRDefault="007001B8" w:rsidP="00835F0C">
      <w:pPr>
        <w:jc w:val="both"/>
        <w:rPr>
          <w:rFonts w:asciiTheme="majorHAnsi" w:hAnsiTheme="majorHAnsi" w:cs="Times New Roman"/>
        </w:rPr>
      </w:pPr>
    </w:p>
    <w:p w:rsidR="007001B8"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 xml:space="preserve">Maintain safe and healthy working places and systems of work and </w:t>
      </w:r>
      <w:r w:rsidR="00EF7402" w:rsidRPr="0080749E">
        <w:rPr>
          <w:rFonts w:asciiTheme="majorHAnsi" w:hAnsiTheme="majorHAnsi" w:cs="Times New Roman"/>
        </w:rPr>
        <w:t xml:space="preserve">aim </w:t>
      </w:r>
      <w:r w:rsidRPr="0080749E">
        <w:rPr>
          <w:rFonts w:asciiTheme="majorHAnsi" w:hAnsiTheme="majorHAnsi" w:cs="Times New Roman"/>
        </w:rPr>
        <w:t>to protect all employees, pupils and others</w:t>
      </w:r>
      <w:r w:rsidR="00EF7402" w:rsidRPr="0080749E">
        <w:rPr>
          <w:rFonts w:asciiTheme="majorHAnsi" w:hAnsiTheme="majorHAnsi" w:cs="Times New Roman"/>
        </w:rPr>
        <w:t>,</w:t>
      </w:r>
      <w:r w:rsidRPr="0080749E">
        <w:rPr>
          <w:rFonts w:asciiTheme="majorHAnsi" w:hAnsiTheme="majorHAnsi" w:cs="Times New Roman"/>
        </w:rPr>
        <w:t xml:space="preserve"> including the public</w:t>
      </w:r>
      <w:r w:rsidR="00EF7402" w:rsidRPr="0080749E">
        <w:rPr>
          <w:rFonts w:asciiTheme="majorHAnsi" w:hAnsiTheme="majorHAnsi" w:cs="Times New Roman"/>
        </w:rPr>
        <w:t>,</w:t>
      </w:r>
      <w:r w:rsidRPr="0080749E">
        <w:rPr>
          <w:rFonts w:asciiTheme="majorHAnsi" w:hAnsiTheme="majorHAnsi" w:cs="Times New Roman"/>
        </w:rPr>
        <w:t xml:space="preserve"> in so far as they come into contact</w:t>
      </w:r>
      <w:r w:rsidR="007001B8" w:rsidRPr="0080749E">
        <w:rPr>
          <w:rFonts w:asciiTheme="majorHAnsi" w:hAnsiTheme="majorHAnsi" w:cs="Times New Roman"/>
        </w:rPr>
        <w:t xml:space="preserve"> with foreseeable work hazards.</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 xml:space="preserve">Provide and maintain a safe and healthy educational environment for all employees and pupils with adequate facilities and arrangements for their welfare, and to provide all employees and pupils with the information, instruction, training and supervision that they require to work safely and efficiently. </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 xml:space="preserve">Develop safety awareness amongst all employees and pupils and, as a result of this, create individual responsibility for health and safety at all levels. </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Provide a safe environment</w:t>
      </w:r>
      <w:r w:rsidR="003E604B" w:rsidRPr="0080749E">
        <w:rPr>
          <w:rFonts w:asciiTheme="majorHAnsi" w:hAnsiTheme="majorHAnsi" w:cs="Times New Roman"/>
        </w:rPr>
        <w:t xml:space="preserve"> for all visitors to the S</w:t>
      </w:r>
      <w:r w:rsidR="007001B8" w:rsidRPr="0080749E">
        <w:rPr>
          <w:rFonts w:asciiTheme="majorHAnsi" w:hAnsiTheme="majorHAnsi" w:cs="Times New Roman"/>
        </w:rPr>
        <w:t>chool’</w:t>
      </w:r>
      <w:r w:rsidRPr="0080749E">
        <w:rPr>
          <w:rFonts w:asciiTheme="majorHAnsi" w:hAnsiTheme="majorHAnsi" w:cs="Times New Roman"/>
        </w:rPr>
        <w:t>s premises bearing in mind that these visitors may not necessarily be attuned t</w:t>
      </w:r>
      <w:r w:rsidR="003E604B" w:rsidRPr="0080749E">
        <w:rPr>
          <w:rFonts w:asciiTheme="majorHAnsi" w:hAnsiTheme="majorHAnsi" w:cs="Times New Roman"/>
        </w:rPr>
        <w:t>o certain aspects of the S</w:t>
      </w:r>
      <w:r w:rsidR="007001B8" w:rsidRPr="0080749E">
        <w:rPr>
          <w:rFonts w:asciiTheme="majorHAnsi" w:hAnsiTheme="majorHAnsi" w:cs="Times New Roman"/>
        </w:rPr>
        <w:t>chool’</w:t>
      </w:r>
      <w:r w:rsidRPr="0080749E">
        <w:rPr>
          <w:rFonts w:asciiTheme="majorHAnsi" w:hAnsiTheme="majorHAnsi" w:cs="Times New Roman"/>
        </w:rPr>
        <w:t xml:space="preserve">s environment. </w:t>
      </w:r>
    </w:p>
    <w:p w:rsidR="00D712D6" w:rsidRPr="0080749E" w:rsidRDefault="00CE0E24"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Maintain oversight of</w:t>
      </w:r>
      <w:r w:rsidR="00D712D6" w:rsidRPr="0080749E">
        <w:rPr>
          <w:rFonts w:asciiTheme="majorHAnsi" w:hAnsiTheme="majorHAnsi" w:cs="Times New Roman"/>
        </w:rPr>
        <w:t xml:space="preserve"> the activity of all outside contractors whe</w:t>
      </w:r>
      <w:r w:rsidR="003E604B" w:rsidRPr="0080749E">
        <w:rPr>
          <w:rFonts w:asciiTheme="majorHAnsi" w:hAnsiTheme="majorHAnsi" w:cs="Times New Roman"/>
        </w:rPr>
        <w:t>n on the S</w:t>
      </w:r>
      <w:r w:rsidR="007001B8" w:rsidRPr="0080749E">
        <w:rPr>
          <w:rFonts w:asciiTheme="majorHAnsi" w:hAnsiTheme="majorHAnsi" w:cs="Times New Roman"/>
        </w:rPr>
        <w:t>chool’</w:t>
      </w:r>
      <w:r w:rsidRPr="0080749E">
        <w:rPr>
          <w:rFonts w:asciiTheme="majorHAnsi" w:hAnsiTheme="majorHAnsi" w:cs="Times New Roman"/>
        </w:rPr>
        <w:t>s premises and ensure they meet all current health and safety legislation.</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Encourage full and effective two-way consultation on hea</w:t>
      </w:r>
      <w:r w:rsidR="007001B8" w:rsidRPr="0080749E">
        <w:rPr>
          <w:rFonts w:asciiTheme="majorHAnsi" w:hAnsiTheme="majorHAnsi" w:cs="Times New Roman"/>
        </w:rPr>
        <w:t>lth and safety matters by utilis</w:t>
      </w:r>
      <w:r w:rsidRPr="0080749E">
        <w:rPr>
          <w:rFonts w:asciiTheme="majorHAnsi" w:hAnsiTheme="majorHAnsi" w:cs="Times New Roman"/>
        </w:rPr>
        <w:t>ing the mana</w:t>
      </w:r>
      <w:r w:rsidR="003E604B" w:rsidRPr="0080749E">
        <w:rPr>
          <w:rFonts w:asciiTheme="majorHAnsi" w:hAnsiTheme="majorHAnsi" w:cs="Times New Roman"/>
        </w:rPr>
        <w:t>gement structure of the S</w:t>
      </w:r>
      <w:r w:rsidRPr="0080749E">
        <w:rPr>
          <w:rFonts w:asciiTheme="majorHAnsi" w:hAnsiTheme="majorHAnsi" w:cs="Times New Roman"/>
        </w:rPr>
        <w:t xml:space="preserve">chool and the committees already existing. </w:t>
      </w:r>
    </w:p>
    <w:p w:rsidR="00D712D6" w:rsidRPr="0080749E" w:rsidRDefault="0075471B"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Ensure that this policy</w:t>
      </w:r>
      <w:r w:rsidR="00D712D6" w:rsidRPr="0080749E">
        <w:rPr>
          <w:rFonts w:asciiTheme="majorHAnsi" w:hAnsiTheme="majorHAnsi" w:cs="Times New Roman"/>
        </w:rPr>
        <w:t xml:space="preserve"> is used as a practical working document and that its contents </w:t>
      </w:r>
      <w:r w:rsidR="00EF7402" w:rsidRPr="0080749E">
        <w:rPr>
          <w:rFonts w:asciiTheme="majorHAnsi" w:hAnsiTheme="majorHAnsi" w:cs="Times New Roman"/>
        </w:rPr>
        <w:t xml:space="preserve">are </w:t>
      </w:r>
      <w:r w:rsidR="00D712D6" w:rsidRPr="0080749E">
        <w:rPr>
          <w:rFonts w:asciiTheme="majorHAnsi" w:hAnsiTheme="majorHAnsi" w:cs="Times New Roman"/>
        </w:rPr>
        <w:t>made available to staf</w:t>
      </w:r>
      <w:r w:rsidR="00CE0E24" w:rsidRPr="0080749E">
        <w:rPr>
          <w:rFonts w:asciiTheme="majorHAnsi" w:hAnsiTheme="majorHAnsi" w:cs="Times New Roman"/>
        </w:rPr>
        <w:t>f and parents.</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R</w:t>
      </w:r>
      <w:r w:rsidR="0075471B" w:rsidRPr="0080749E">
        <w:rPr>
          <w:rFonts w:asciiTheme="majorHAnsi" w:hAnsiTheme="majorHAnsi" w:cs="Times New Roman"/>
        </w:rPr>
        <w:t>eview the details of this policy</w:t>
      </w:r>
      <w:r w:rsidRPr="0080749E">
        <w:rPr>
          <w:rFonts w:asciiTheme="majorHAnsi" w:hAnsiTheme="majorHAnsi" w:cs="Times New Roman"/>
        </w:rPr>
        <w:t xml:space="preserve"> (including the </w:t>
      </w:r>
      <w:r w:rsidRPr="0080749E">
        <w:rPr>
          <w:rFonts w:asciiTheme="majorHAnsi" w:hAnsiTheme="majorHAnsi" w:cs="Times New Roman"/>
          <w:i/>
        </w:rPr>
        <w:t>Statement of Health and Safety Policy</w:t>
      </w:r>
      <w:r w:rsidRPr="0080749E">
        <w:rPr>
          <w:rFonts w:asciiTheme="majorHAnsi" w:hAnsiTheme="majorHAnsi" w:cs="Times New Roman"/>
        </w:rPr>
        <w:t xml:space="preserve">) at least annually and to keep it in line with changes in current legislation. </w:t>
      </w:r>
    </w:p>
    <w:p w:rsidR="00D712D6" w:rsidRPr="0080749E" w:rsidRDefault="00D712D6"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 xml:space="preserve">Arrange for an annual Health and Safety Audit of the school premises and property. </w:t>
      </w:r>
    </w:p>
    <w:p w:rsidR="00CE0E24" w:rsidRPr="0080749E" w:rsidRDefault="003E604B" w:rsidP="00835F0C">
      <w:pPr>
        <w:pStyle w:val="ListParagraph"/>
        <w:numPr>
          <w:ilvl w:val="0"/>
          <w:numId w:val="19"/>
        </w:numPr>
        <w:jc w:val="both"/>
        <w:rPr>
          <w:rFonts w:asciiTheme="majorHAnsi" w:hAnsiTheme="majorHAnsi" w:cs="Times New Roman"/>
        </w:rPr>
      </w:pPr>
      <w:r w:rsidRPr="0080749E">
        <w:rPr>
          <w:rFonts w:asciiTheme="majorHAnsi" w:hAnsiTheme="majorHAnsi" w:cs="Times New Roman"/>
        </w:rPr>
        <w:t>Review the major risks to the S</w:t>
      </w:r>
      <w:r w:rsidR="00D712D6" w:rsidRPr="0080749E">
        <w:rPr>
          <w:rFonts w:asciiTheme="majorHAnsi" w:hAnsiTheme="majorHAnsi" w:cs="Times New Roman"/>
        </w:rPr>
        <w:t>chool on an annual basis. The risk</w:t>
      </w:r>
      <w:r w:rsidR="007001B8" w:rsidRPr="0080749E">
        <w:rPr>
          <w:rFonts w:asciiTheme="majorHAnsi" w:hAnsiTheme="majorHAnsi" w:cs="Times New Roman"/>
        </w:rPr>
        <w:t>s will be identified, prioritis</w:t>
      </w:r>
      <w:r w:rsidR="00D712D6" w:rsidRPr="0080749E">
        <w:rPr>
          <w:rFonts w:asciiTheme="majorHAnsi" w:hAnsiTheme="majorHAnsi" w:cs="Times New Roman"/>
        </w:rPr>
        <w:t>ed and mitigating actions identified and managed on an on</w:t>
      </w:r>
      <w:r w:rsidR="007001B8" w:rsidRPr="0080749E">
        <w:rPr>
          <w:rFonts w:asciiTheme="majorHAnsi" w:hAnsiTheme="majorHAnsi" w:cs="Times New Roman"/>
        </w:rPr>
        <w:t>-</w:t>
      </w:r>
      <w:r w:rsidR="00D712D6" w:rsidRPr="0080749E">
        <w:rPr>
          <w:rFonts w:asciiTheme="majorHAnsi" w:hAnsiTheme="majorHAnsi" w:cs="Times New Roman"/>
        </w:rPr>
        <w:t>going basis</w:t>
      </w:r>
      <w:r w:rsidR="007001B8" w:rsidRPr="0080749E">
        <w:rPr>
          <w:rFonts w:asciiTheme="majorHAnsi" w:hAnsiTheme="majorHAnsi" w:cs="Times New Roman"/>
        </w:rPr>
        <w:t>.</w:t>
      </w:r>
    </w:p>
    <w:p w:rsidR="00E34366" w:rsidRPr="0080749E" w:rsidRDefault="00E34366" w:rsidP="00835F0C">
      <w:pPr>
        <w:jc w:val="both"/>
        <w:rPr>
          <w:rFonts w:asciiTheme="majorHAnsi" w:hAnsiTheme="majorHAnsi" w:cs="Times New Roman"/>
          <w:b/>
        </w:rPr>
      </w:pPr>
    </w:p>
    <w:p w:rsidR="007001B8" w:rsidRPr="0080749E" w:rsidRDefault="00FE6B20" w:rsidP="00835F0C">
      <w:pPr>
        <w:jc w:val="both"/>
        <w:rPr>
          <w:rFonts w:asciiTheme="majorHAnsi" w:hAnsiTheme="majorHAnsi" w:cs="Times New Roman"/>
          <w:b/>
        </w:rPr>
      </w:pPr>
      <w:r w:rsidRPr="0080749E">
        <w:rPr>
          <w:rFonts w:asciiTheme="majorHAnsi" w:hAnsiTheme="majorHAnsi" w:cs="Times New Roman"/>
          <w:b/>
        </w:rPr>
        <w:t xml:space="preserve">2.2 </w:t>
      </w:r>
      <w:r w:rsidR="00D712D6" w:rsidRPr="0080749E">
        <w:rPr>
          <w:rFonts w:asciiTheme="majorHAnsi" w:hAnsiTheme="majorHAnsi" w:cs="Times New Roman"/>
          <w:b/>
        </w:rPr>
        <w:t xml:space="preserve">Headmaster’s Duties </w:t>
      </w:r>
    </w:p>
    <w:p w:rsidR="007001B8" w:rsidRPr="0080749E" w:rsidRDefault="007001B8"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The Headmaster</w:t>
      </w:r>
      <w:r w:rsidR="007001B8" w:rsidRPr="0080749E">
        <w:rPr>
          <w:rFonts w:asciiTheme="majorHAnsi" w:hAnsiTheme="majorHAnsi" w:cs="Times New Roman"/>
        </w:rPr>
        <w:t xml:space="preserve"> is responsible to the Proprietor</w:t>
      </w:r>
      <w:r w:rsidRPr="0080749E">
        <w:rPr>
          <w:rFonts w:asciiTheme="majorHAnsi" w:hAnsiTheme="majorHAnsi" w:cs="Times New Roman"/>
        </w:rPr>
        <w:t xml:space="preserve"> for the </w:t>
      </w:r>
      <w:r w:rsidR="00CE0E24" w:rsidRPr="0080749E">
        <w:rPr>
          <w:rFonts w:asciiTheme="majorHAnsi" w:hAnsiTheme="majorHAnsi" w:cs="Times New Roman"/>
        </w:rPr>
        <w:t>conduct</w:t>
      </w:r>
      <w:r w:rsidRPr="0080749E">
        <w:rPr>
          <w:rFonts w:asciiTheme="majorHAnsi" w:hAnsiTheme="majorHAnsi" w:cs="Times New Roman"/>
        </w:rPr>
        <w:t xml:space="preserve"> of the Health and Safety Policy. He will, so far as is reasonably practicable: </w:t>
      </w:r>
    </w:p>
    <w:p w:rsidR="007001B8" w:rsidRPr="0080749E" w:rsidRDefault="007001B8" w:rsidP="00835F0C">
      <w:pPr>
        <w:jc w:val="both"/>
        <w:rPr>
          <w:rFonts w:asciiTheme="majorHAnsi" w:hAnsiTheme="majorHAnsi" w:cs="Times New Roman"/>
          <w:b/>
        </w:rPr>
      </w:pPr>
    </w:p>
    <w:p w:rsidR="00D712D6" w:rsidRPr="0080749E" w:rsidRDefault="00D712D6"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Monitor the effectiv</w:t>
      </w:r>
      <w:r w:rsidR="003E604B" w:rsidRPr="0080749E">
        <w:rPr>
          <w:rFonts w:asciiTheme="majorHAnsi" w:hAnsiTheme="majorHAnsi" w:cs="Times New Roman"/>
        </w:rPr>
        <w:t>eness of the Policy within the S</w:t>
      </w:r>
      <w:r w:rsidRPr="0080749E">
        <w:rPr>
          <w:rFonts w:asciiTheme="majorHAnsi" w:hAnsiTheme="majorHAnsi" w:cs="Times New Roman"/>
        </w:rPr>
        <w:t>chool and report back to the</w:t>
      </w:r>
      <w:r w:rsidR="007001B8" w:rsidRPr="0080749E">
        <w:rPr>
          <w:rFonts w:asciiTheme="majorHAnsi" w:hAnsiTheme="majorHAnsi" w:cs="Times New Roman"/>
        </w:rPr>
        <w:t xml:space="preserve"> Proprietor</w:t>
      </w:r>
      <w:r w:rsidRPr="0080749E">
        <w:rPr>
          <w:rFonts w:asciiTheme="majorHAnsi" w:hAnsiTheme="majorHAnsi" w:cs="Times New Roman"/>
        </w:rPr>
        <w:t xml:space="preserve"> as</w:t>
      </w:r>
      <w:r w:rsidR="00EF7402" w:rsidRPr="0080749E">
        <w:rPr>
          <w:rFonts w:asciiTheme="majorHAnsi" w:hAnsiTheme="majorHAnsi" w:cs="Times New Roman"/>
        </w:rPr>
        <w:t xml:space="preserve"> appropriate.</w:t>
      </w:r>
    </w:p>
    <w:p w:rsidR="00D712D6" w:rsidRPr="0080749E" w:rsidRDefault="00D712D6"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 xml:space="preserve">Consult with the </w:t>
      </w:r>
      <w:r w:rsidR="00280BB3">
        <w:rPr>
          <w:rFonts w:asciiTheme="majorHAnsi" w:hAnsiTheme="majorHAnsi" w:cs="Times New Roman"/>
        </w:rPr>
        <w:t>Operations Director</w:t>
      </w:r>
      <w:r w:rsidR="0073785A" w:rsidRPr="0080749E">
        <w:rPr>
          <w:rFonts w:asciiTheme="majorHAnsi" w:hAnsiTheme="majorHAnsi" w:cs="Times New Roman"/>
        </w:rPr>
        <w:t>,</w:t>
      </w:r>
      <w:r w:rsidRPr="0080749E">
        <w:rPr>
          <w:rFonts w:asciiTheme="majorHAnsi" w:hAnsiTheme="majorHAnsi" w:cs="Times New Roman"/>
        </w:rPr>
        <w:t xml:space="preserve"> as nominated Health and Safety Officer</w:t>
      </w:r>
      <w:r w:rsidR="0073785A" w:rsidRPr="0080749E">
        <w:rPr>
          <w:rFonts w:asciiTheme="majorHAnsi" w:hAnsiTheme="majorHAnsi" w:cs="Times New Roman"/>
        </w:rPr>
        <w:t>,</w:t>
      </w:r>
      <w:r w:rsidRPr="0080749E">
        <w:rPr>
          <w:rFonts w:asciiTheme="majorHAnsi" w:hAnsiTheme="majorHAnsi" w:cs="Times New Roman"/>
        </w:rPr>
        <w:t xml:space="preserve"> o</w:t>
      </w:r>
      <w:r w:rsidR="00EF7402" w:rsidRPr="0080749E">
        <w:rPr>
          <w:rFonts w:asciiTheme="majorHAnsi" w:hAnsiTheme="majorHAnsi" w:cs="Times New Roman"/>
        </w:rPr>
        <w:t>n all Health and Safety matters.</w:t>
      </w:r>
      <w:r w:rsidRPr="0080749E">
        <w:rPr>
          <w:rFonts w:asciiTheme="majorHAnsi" w:hAnsiTheme="majorHAnsi" w:cs="Times New Roman"/>
        </w:rPr>
        <w:t xml:space="preserve"> </w:t>
      </w:r>
    </w:p>
    <w:p w:rsidR="00D712D6" w:rsidRPr="0080749E" w:rsidRDefault="00D712D6"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Accept and implement changes to Health and Safety proced</w:t>
      </w:r>
      <w:r w:rsidR="00280BB3">
        <w:rPr>
          <w:rFonts w:asciiTheme="majorHAnsi" w:hAnsiTheme="majorHAnsi" w:cs="Times New Roman"/>
        </w:rPr>
        <w:t>ures at Harrodian</w:t>
      </w:r>
      <w:r w:rsidRPr="0080749E">
        <w:rPr>
          <w:rFonts w:asciiTheme="majorHAnsi" w:hAnsiTheme="majorHAnsi" w:cs="Times New Roman"/>
        </w:rPr>
        <w:t xml:space="preserve"> in the light of experience</w:t>
      </w:r>
      <w:r w:rsidR="00EF7402" w:rsidRPr="0080749E">
        <w:rPr>
          <w:rFonts w:asciiTheme="majorHAnsi" w:hAnsiTheme="majorHAnsi" w:cs="Times New Roman"/>
        </w:rPr>
        <w:t>.</w:t>
      </w:r>
      <w:r w:rsidRPr="0080749E">
        <w:rPr>
          <w:rFonts w:asciiTheme="majorHAnsi" w:hAnsiTheme="majorHAnsi" w:cs="Times New Roman"/>
        </w:rPr>
        <w:t xml:space="preserve"> </w:t>
      </w:r>
    </w:p>
    <w:p w:rsidR="00D712D6" w:rsidRPr="0080749E" w:rsidRDefault="00D712D6"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Encourage the co-operation of staff at all levels in applyin</w:t>
      </w:r>
      <w:r w:rsidR="00EF7402" w:rsidRPr="0080749E">
        <w:rPr>
          <w:rFonts w:asciiTheme="majorHAnsi" w:hAnsiTheme="majorHAnsi" w:cs="Times New Roman"/>
        </w:rPr>
        <w:t>g the Health and Safety Policy.</w:t>
      </w:r>
    </w:p>
    <w:p w:rsidR="007001B8" w:rsidRPr="0080749E" w:rsidRDefault="00D712D6"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 xml:space="preserve">Ensure that any changes in curriculum and in systems of work are considered for their Health and Safety implications. </w:t>
      </w:r>
      <w:r w:rsidRPr="0080749E">
        <w:rPr>
          <w:rFonts w:ascii="MS Gothic" w:eastAsia="MS Gothic" w:hAnsi="MS Gothic" w:cs="MS Gothic" w:hint="eastAsia"/>
        </w:rPr>
        <w:t> </w:t>
      </w:r>
    </w:p>
    <w:p w:rsidR="00407DED" w:rsidRPr="0080749E" w:rsidRDefault="00EF7402" w:rsidP="00835F0C">
      <w:pPr>
        <w:pStyle w:val="ListParagraph"/>
        <w:numPr>
          <w:ilvl w:val="0"/>
          <w:numId w:val="21"/>
        </w:numPr>
        <w:jc w:val="both"/>
        <w:rPr>
          <w:rFonts w:asciiTheme="majorHAnsi" w:hAnsiTheme="majorHAnsi" w:cs="Times New Roman"/>
        </w:rPr>
      </w:pPr>
      <w:r w:rsidRPr="0080749E">
        <w:rPr>
          <w:rFonts w:asciiTheme="majorHAnsi" w:hAnsiTheme="majorHAnsi" w:cs="Times New Roman"/>
        </w:rPr>
        <w:t>K</w:t>
      </w:r>
      <w:r w:rsidR="00407DED" w:rsidRPr="0080749E">
        <w:rPr>
          <w:rFonts w:asciiTheme="majorHAnsi" w:hAnsiTheme="majorHAnsi" w:cs="Times New Roman"/>
        </w:rPr>
        <w:t>eep the Proprietor informed of new regulations rega</w:t>
      </w:r>
      <w:r w:rsidRPr="0080749E">
        <w:rPr>
          <w:rFonts w:asciiTheme="majorHAnsi" w:hAnsiTheme="majorHAnsi" w:cs="Times New Roman"/>
        </w:rPr>
        <w:t xml:space="preserve">rding health and safety, and </w:t>
      </w:r>
      <w:r w:rsidR="003E604B" w:rsidRPr="0080749E">
        <w:rPr>
          <w:rFonts w:asciiTheme="majorHAnsi" w:hAnsiTheme="majorHAnsi" w:cs="Times New Roman"/>
        </w:rPr>
        <w:t>ensure that the S</w:t>
      </w:r>
      <w:r w:rsidR="00407DED" w:rsidRPr="0080749E">
        <w:rPr>
          <w:rFonts w:asciiTheme="majorHAnsi" w:hAnsiTheme="majorHAnsi" w:cs="Times New Roman"/>
        </w:rPr>
        <w:t>chool regularly reviews its procedures with regard to health and safety matters</w:t>
      </w:r>
      <w:r w:rsidRPr="0080749E">
        <w:rPr>
          <w:rFonts w:asciiTheme="majorHAnsi" w:hAnsiTheme="majorHAnsi" w:cs="Times New Roman"/>
        </w:rPr>
        <w:t>.</w:t>
      </w:r>
    </w:p>
    <w:p w:rsidR="007001B8" w:rsidRPr="0080749E" w:rsidRDefault="007001B8" w:rsidP="00835F0C">
      <w:pPr>
        <w:jc w:val="both"/>
        <w:rPr>
          <w:rFonts w:asciiTheme="majorHAnsi" w:hAnsiTheme="majorHAnsi" w:cs="Times New Roman"/>
        </w:rPr>
      </w:pPr>
    </w:p>
    <w:p w:rsidR="007001B8" w:rsidRPr="0080749E" w:rsidRDefault="00CE0E24" w:rsidP="00835F0C">
      <w:pPr>
        <w:jc w:val="both"/>
        <w:rPr>
          <w:rFonts w:asciiTheme="majorHAnsi" w:hAnsiTheme="majorHAnsi" w:cs="Times New Roman"/>
        </w:rPr>
      </w:pPr>
      <w:r w:rsidRPr="0080749E">
        <w:rPr>
          <w:rFonts w:asciiTheme="majorHAnsi" w:hAnsiTheme="majorHAnsi" w:cs="Times New Roman"/>
        </w:rPr>
        <w:t xml:space="preserve">The Headmaster </w:t>
      </w:r>
      <w:r w:rsidR="003E604B" w:rsidRPr="0080749E">
        <w:rPr>
          <w:rFonts w:asciiTheme="majorHAnsi" w:hAnsiTheme="majorHAnsi" w:cs="Times New Roman"/>
        </w:rPr>
        <w:t>will chair a S</w:t>
      </w:r>
      <w:r w:rsidR="00D712D6" w:rsidRPr="0080749E">
        <w:rPr>
          <w:rFonts w:asciiTheme="majorHAnsi" w:hAnsiTheme="majorHAnsi" w:cs="Times New Roman"/>
        </w:rPr>
        <w:t>ch</w:t>
      </w:r>
      <w:r w:rsidR="00E34366" w:rsidRPr="0080749E">
        <w:rPr>
          <w:rFonts w:asciiTheme="majorHAnsi" w:hAnsiTheme="majorHAnsi" w:cs="Times New Roman"/>
        </w:rPr>
        <w:t>ool Health and Safety Committee</w:t>
      </w:r>
      <w:r w:rsidR="00D712D6" w:rsidRPr="0080749E">
        <w:rPr>
          <w:rFonts w:asciiTheme="majorHAnsi" w:hAnsiTheme="majorHAnsi" w:cs="Times New Roman"/>
        </w:rPr>
        <w:t xml:space="preserve"> that is formed in accordance with the Health and Safety (consultation with Employees) regulations 1996 (as amended), issue its members with appropriate Terms of Reference (see </w:t>
      </w:r>
      <w:r w:rsidR="00D712D6" w:rsidRPr="0080749E">
        <w:rPr>
          <w:rFonts w:asciiTheme="majorHAnsi" w:hAnsiTheme="majorHAnsi" w:cs="Times New Roman"/>
          <w:b/>
        </w:rPr>
        <w:t>2.10 School Health and Safety Committee</w:t>
      </w:r>
      <w:r w:rsidR="00D712D6" w:rsidRPr="0080749E">
        <w:rPr>
          <w:rFonts w:asciiTheme="majorHAnsi" w:hAnsiTheme="majorHAnsi" w:cs="Times New Roman"/>
        </w:rPr>
        <w:t>), and ensure</w:t>
      </w:r>
      <w:r w:rsidR="00280BB3">
        <w:rPr>
          <w:rFonts w:asciiTheme="majorHAnsi" w:hAnsiTheme="majorHAnsi" w:cs="Times New Roman"/>
        </w:rPr>
        <w:t xml:space="preserve"> that it meets </w:t>
      </w:r>
      <w:r w:rsidR="00D712D6" w:rsidRPr="0080749E">
        <w:rPr>
          <w:rFonts w:asciiTheme="majorHAnsi" w:hAnsiTheme="majorHAnsi" w:cs="Times New Roman"/>
        </w:rPr>
        <w:t xml:space="preserve">termly. </w:t>
      </w:r>
      <w:r w:rsidR="00D712D6" w:rsidRPr="0080749E">
        <w:rPr>
          <w:rFonts w:ascii="MS Gothic" w:eastAsia="MS Gothic" w:hAnsi="MS Gothic" w:cs="MS Gothic" w:hint="eastAsia"/>
        </w:rPr>
        <w:t> </w:t>
      </w:r>
    </w:p>
    <w:p w:rsidR="00E34366" w:rsidRPr="0080749E" w:rsidRDefault="00E34366" w:rsidP="00835F0C">
      <w:pPr>
        <w:jc w:val="both"/>
        <w:rPr>
          <w:rFonts w:asciiTheme="majorHAnsi" w:hAnsiTheme="majorHAnsi" w:cs="Times New Roman"/>
          <w:b/>
        </w:rPr>
      </w:pPr>
    </w:p>
    <w:p w:rsidR="007001B8" w:rsidRPr="0080749E" w:rsidRDefault="00FE6B20" w:rsidP="00835F0C">
      <w:pPr>
        <w:jc w:val="both"/>
        <w:rPr>
          <w:rFonts w:asciiTheme="majorHAnsi" w:hAnsiTheme="majorHAnsi" w:cs="Times New Roman"/>
        </w:rPr>
      </w:pPr>
      <w:r w:rsidRPr="0080749E">
        <w:rPr>
          <w:rFonts w:asciiTheme="majorHAnsi" w:hAnsiTheme="majorHAnsi" w:cs="Times New Roman"/>
          <w:b/>
        </w:rPr>
        <w:t xml:space="preserve">2.3 </w:t>
      </w:r>
      <w:r w:rsidR="00280BB3">
        <w:rPr>
          <w:rFonts w:asciiTheme="majorHAnsi" w:hAnsiTheme="majorHAnsi" w:cs="Times New Roman"/>
          <w:b/>
        </w:rPr>
        <w:t>Operations Director’s</w:t>
      </w:r>
      <w:r w:rsidR="00D712D6" w:rsidRPr="0080749E">
        <w:rPr>
          <w:rFonts w:asciiTheme="majorHAnsi" w:hAnsiTheme="majorHAnsi" w:cs="Times New Roman"/>
          <w:b/>
        </w:rPr>
        <w:t xml:space="preserve"> Duties</w:t>
      </w:r>
      <w:r w:rsidR="00D712D6" w:rsidRPr="0080749E">
        <w:rPr>
          <w:rFonts w:asciiTheme="majorHAnsi" w:hAnsiTheme="majorHAnsi" w:cs="Times New Roman"/>
        </w:rPr>
        <w:t xml:space="preserve"> </w:t>
      </w:r>
      <w:r w:rsidR="00D712D6" w:rsidRPr="0080749E">
        <w:rPr>
          <w:rFonts w:ascii="MS Gothic" w:eastAsia="MS Gothic" w:hAnsi="MS Gothic" w:cs="MS Gothic" w:hint="eastAsia"/>
        </w:rPr>
        <w:t> </w:t>
      </w:r>
    </w:p>
    <w:p w:rsidR="007001B8" w:rsidRPr="0080749E" w:rsidRDefault="007001B8" w:rsidP="00835F0C">
      <w:pPr>
        <w:jc w:val="both"/>
        <w:rPr>
          <w:rFonts w:asciiTheme="majorHAnsi" w:hAnsiTheme="majorHAnsi" w:cs="Times New Roman"/>
        </w:rPr>
      </w:pPr>
    </w:p>
    <w:p w:rsidR="007001B8" w:rsidRPr="0080749E" w:rsidRDefault="00D712D6" w:rsidP="00835F0C">
      <w:pPr>
        <w:jc w:val="both"/>
        <w:rPr>
          <w:rFonts w:asciiTheme="majorHAnsi" w:hAnsiTheme="majorHAnsi" w:cs="Times New Roman"/>
        </w:rPr>
      </w:pPr>
      <w:r w:rsidRPr="0080749E">
        <w:rPr>
          <w:rFonts w:asciiTheme="majorHAnsi" w:hAnsiTheme="majorHAnsi" w:cs="Times New Roman"/>
        </w:rPr>
        <w:t>On a d</w:t>
      </w:r>
      <w:r w:rsidR="007001B8" w:rsidRPr="0080749E">
        <w:rPr>
          <w:rFonts w:asciiTheme="majorHAnsi" w:hAnsiTheme="majorHAnsi" w:cs="Times New Roman"/>
        </w:rPr>
        <w:t>ay-to-day basis, the Headmaster’</w:t>
      </w:r>
      <w:r w:rsidRPr="0080749E">
        <w:rPr>
          <w:rFonts w:asciiTheme="majorHAnsi" w:hAnsiTheme="majorHAnsi" w:cs="Times New Roman"/>
        </w:rPr>
        <w:t xml:space="preserve">s responsibility as regards the </w:t>
      </w:r>
      <w:r w:rsidR="00464060" w:rsidRPr="0080749E">
        <w:rPr>
          <w:rFonts w:asciiTheme="majorHAnsi" w:hAnsiTheme="majorHAnsi" w:cs="Times New Roman"/>
        </w:rPr>
        <w:t xml:space="preserve">administration of the </w:t>
      </w:r>
      <w:r w:rsidRPr="0080749E">
        <w:rPr>
          <w:rFonts w:asciiTheme="majorHAnsi" w:hAnsiTheme="majorHAnsi" w:cs="Times New Roman"/>
        </w:rPr>
        <w:t>domestic (</w:t>
      </w:r>
      <w:r w:rsidR="003E604B" w:rsidRPr="0080749E">
        <w:rPr>
          <w:rFonts w:asciiTheme="majorHAnsi" w:hAnsiTheme="majorHAnsi" w:cs="Times New Roman"/>
        </w:rPr>
        <w:t>i.e. non-academic) side of the S</w:t>
      </w:r>
      <w:r w:rsidRPr="0080749E">
        <w:rPr>
          <w:rFonts w:asciiTheme="majorHAnsi" w:hAnsiTheme="majorHAnsi" w:cs="Times New Roman"/>
        </w:rPr>
        <w:t xml:space="preserve">chool will be devolved to the </w:t>
      </w:r>
      <w:r w:rsidR="00280BB3">
        <w:rPr>
          <w:rFonts w:asciiTheme="majorHAnsi" w:hAnsiTheme="majorHAnsi" w:cs="Times New Roman"/>
        </w:rPr>
        <w:t>Operations Director</w:t>
      </w:r>
      <w:r w:rsidRPr="0080749E">
        <w:rPr>
          <w:rFonts w:asciiTheme="majorHAnsi" w:hAnsiTheme="majorHAnsi" w:cs="Times New Roman"/>
        </w:rPr>
        <w:t>,</w:t>
      </w:r>
      <w:r w:rsidR="00464060" w:rsidRPr="0080749E">
        <w:rPr>
          <w:rFonts w:asciiTheme="majorHAnsi" w:hAnsiTheme="majorHAnsi" w:cs="Times New Roman"/>
        </w:rPr>
        <w:t xml:space="preserve"> who</w:t>
      </w:r>
      <w:r w:rsidRPr="0080749E">
        <w:rPr>
          <w:rFonts w:asciiTheme="majorHAnsi" w:hAnsiTheme="majorHAnsi" w:cs="Times New Roman"/>
        </w:rPr>
        <w:t xml:space="preserve"> will: </w:t>
      </w:r>
    </w:p>
    <w:p w:rsidR="007001B8" w:rsidRPr="0080749E" w:rsidRDefault="007001B8" w:rsidP="00835F0C">
      <w:pPr>
        <w:jc w:val="both"/>
        <w:rPr>
          <w:rFonts w:asciiTheme="majorHAnsi" w:hAnsiTheme="majorHAnsi" w:cs="Times New Roman"/>
        </w:rPr>
      </w:pPr>
    </w:p>
    <w:p w:rsidR="00D712D6"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 xml:space="preserve">Monitor the effectiveness of this Policy and report back to the Headmaster as appropriate. </w:t>
      </w:r>
    </w:p>
    <w:p w:rsidR="007001B8"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Make arrangements to draw the attention of all staff at the school to the</w:t>
      </w:r>
      <w:r w:rsidR="003E604B" w:rsidRPr="0080749E">
        <w:rPr>
          <w:rFonts w:asciiTheme="majorHAnsi" w:hAnsiTheme="majorHAnsi" w:cs="Times New Roman"/>
        </w:rPr>
        <w:t xml:space="preserve"> S</w:t>
      </w:r>
      <w:r w:rsidR="007001B8" w:rsidRPr="0080749E">
        <w:rPr>
          <w:rFonts w:asciiTheme="majorHAnsi" w:hAnsiTheme="majorHAnsi" w:cs="Times New Roman"/>
        </w:rPr>
        <w:t>chool safety policies, organis</w:t>
      </w:r>
      <w:r w:rsidRPr="0080749E">
        <w:rPr>
          <w:rFonts w:asciiTheme="majorHAnsi" w:hAnsiTheme="majorHAnsi" w:cs="Times New Roman"/>
        </w:rPr>
        <w:t xml:space="preserve">ation, and procedures, and of any relevant safety guidance and information. </w:t>
      </w:r>
    </w:p>
    <w:p w:rsidR="007001B8"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 xml:space="preserve">In a line management function, be responsible for the Health and Safety of all administrative, maintenance and domestic staff. </w:t>
      </w:r>
    </w:p>
    <w:p w:rsidR="007001B8"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 xml:space="preserve">Where individual employees in the various support functions listed above are given posts of intermediate responsibility, ensure that those individuals are given the necessary instruction, responsibility and encouragement to carry out the Health and Safety functions that they have been given. </w:t>
      </w:r>
    </w:p>
    <w:p w:rsidR="00D712D6"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 xml:space="preserve">Be responsible for liaising with outside bodies </w:t>
      </w:r>
      <w:r w:rsidR="001D58A2" w:rsidRPr="0080749E">
        <w:rPr>
          <w:rFonts w:asciiTheme="majorHAnsi" w:hAnsiTheme="majorHAnsi" w:cs="Times New Roman"/>
        </w:rPr>
        <w:t>that</w:t>
      </w:r>
      <w:r w:rsidRPr="0080749E">
        <w:rPr>
          <w:rFonts w:asciiTheme="majorHAnsi" w:hAnsiTheme="majorHAnsi" w:cs="Times New Roman"/>
        </w:rPr>
        <w:t xml:space="preserve"> may from time to time use the facilities of the School, and ensure that appropriate action is taken both to ensure these bodies have sufficient knowledge of the School procedures and that the School itself is appropriately indemnified. </w:t>
      </w:r>
    </w:p>
    <w:p w:rsidR="007001B8" w:rsidRPr="0080749E" w:rsidRDefault="00D712D6" w:rsidP="00835F0C">
      <w:pPr>
        <w:pStyle w:val="ListParagraph"/>
        <w:numPr>
          <w:ilvl w:val="0"/>
          <w:numId w:val="22"/>
        </w:numPr>
        <w:jc w:val="both"/>
        <w:rPr>
          <w:rFonts w:asciiTheme="majorHAnsi" w:hAnsiTheme="majorHAnsi" w:cs="Times New Roman"/>
        </w:rPr>
      </w:pPr>
      <w:r w:rsidRPr="0080749E">
        <w:rPr>
          <w:rFonts w:asciiTheme="majorHAnsi" w:hAnsiTheme="majorHAnsi" w:cs="Times New Roman"/>
        </w:rPr>
        <w:t>Be responsible for briefing outside co</w:t>
      </w:r>
      <w:r w:rsidR="003E604B" w:rsidRPr="0080749E">
        <w:rPr>
          <w:rFonts w:asciiTheme="majorHAnsi" w:hAnsiTheme="majorHAnsi" w:cs="Times New Roman"/>
        </w:rPr>
        <w:t>ntractors working on the S</w:t>
      </w:r>
      <w:r w:rsidR="007001B8" w:rsidRPr="0080749E">
        <w:rPr>
          <w:rFonts w:asciiTheme="majorHAnsi" w:hAnsiTheme="majorHAnsi" w:cs="Times New Roman"/>
        </w:rPr>
        <w:t>chool’s premises regarding the School’</w:t>
      </w:r>
      <w:r w:rsidRPr="0080749E">
        <w:rPr>
          <w:rFonts w:asciiTheme="majorHAnsi" w:hAnsiTheme="majorHAnsi" w:cs="Times New Roman"/>
        </w:rPr>
        <w:t>s Health and Safety requirements, and ensuring that the Health and Safety policies of those contractors also meet</w:t>
      </w:r>
      <w:r w:rsidR="007001B8" w:rsidRPr="0080749E">
        <w:rPr>
          <w:rFonts w:asciiTheme="majorHAnsi" w:hAnsiTheme="majorHAnsi" w:cs="Times New Roman"/>
        </w:rPr>
        <w:t xml:space="preserve"> those requirements. </w:t>
      </w:r>
    </w:p>
    <w:p w:rsidR="007001B8" w:rsidRPr="0080749E" w:rsidRDefault="007001B8" w:rsidP="00835F0C">
      <w:pPr>
        <w:jc w:val="both"/>
        <w:rPr>
          <w:rFonts w:asciiTheme="majorHAnsi" w:hAnsiTheme="majorHAnsi" w:cs="Times New Roman"/>
        </w:rPr>
      </w:pPr>
    </w:p>
    <w:p w:rsidR="007001B8" w:rsidRPr="0080749E" w:rsidRDefault="00D712D6" w:rsidP="00835F0C">
      <w:pPr>
        <w:jc w:val="both"/>
        <w:rPr>
          <w:rFonts w:asciiTheme="majorHAnsi" w:hAnsiTheme="majorHAnsi" w:cs="Times New Roman"/>
        </w:rPr>
      </w:pPr>
      <w:r w:rsidRPr="0080749E">
        <w:rPr>
          <w:rFonts w:asciiTheme="majorHAnsi" w:hAnsiTheme="majorHAnsi" w:cs="Times New Roman"/>
        </w:rPr>
        <w:t xml:space="preserve">In addition to these delegated duties the </w:t>
      </w:r>
      <w:r w:rsidR="00B96260">
        <w:rPr>
          <w:rFonts w:asciiTheme="majorHAnsi" w:hAnsiTheme="majorHAnsi" w:cs="Times New Roman"/>
        </w:rPr>
        <w:t>Operations Director</w:t>
      </w:r>
      <w:r w:rsidR="004650EE" w:rsidRPr="0080749E">
        <w:rPr>
          <w:rFonts w:asciiTheme="majorHAnsi" w:hAnsiTheme="majorHAnsi" w:cs="Times New Roman"/>
        </w:rPr>
        <w:t xml:space="preserve"> </w:t>
      </w:r>
      <w:r w:rsidRPr="0080749E">
        <w:rPr>
          <w:rFonts w:asciiTheme="majorHAnsi" w:hAnsiTheme="majorHAnsi" w:cs="Times New Roman"/>
        </w:rPr>
        <w:t xml:space="preserve">has the following duties of his own: </w:t>
      </w:r>
    </w:p>
    <w:p w:rsidR="00AD2CE0" w:rsidRPr="0080749E" w:rsidRDefault="00AD2CE0" w:rsidP="00835F0C">
      <w:pPr>
        <w:jc w:val="both"/>
        <w:rPr>
          <w:rFonts w:asciiTheme="majorHAnsi" w:hAnsiTheme="majorHAnsi" w:cs="Times New Roman"/>
        </w:rPr>
      </w:pPr>
    </w:p>
    <w:p w:rsidR="00007987" w:rsidRPr="0080749E" w:rsidRDefault="00007987" w:rsidP="00835F0C">
      <w:pPr>
        <w:pStyle w:val="ListParagraph"/>
        <w:numPr>
          <w:ilvl w:val="0"/>
          <w:numId w:val="23"/>
        </w:numPr>
        <w:jc w:val="both"/>
        <w:rPr>
          <w:rFonts w:asciiTheme="majorHAnsi" w:hAnsiTheme="majorHAnsi" w:cs="Times New Roman"/>
        </w:rPr>
      </w:pPr>
      <w:r w:rsidRPr="0080749E">
        <w:rPr>
          <w:rFonts w:asciiTheme="majorHAnsi" w:hAnsiTheme="majorHAnsi" w:cs="Times New Roman"/>
        </w:rPr>
        <w:t>Be the S</w:t>
      </w:r>
      <w:r w:rsidR="007001B8" w:rsidRPr="0080749E">
        <w:rPr>
          <w:rFonts w:asciiTheme="majorHAnsi" w:hAnsiTheme="majorHAnsi" w:cs="Times New Roman"/>
        </w:rPr>
        <w:t>chool’</w:t>
      </w:r>
      <w:r w:rsidR="00D712D6" w:rsidRPr="0080749E">
        <w:rPr>
          <w:rFonts w:asciiTheme="majorHAnsi" w:hAnsiTheme="majorHAnsi" w:cs="Times New Roman"/>
        </w:rPr>
        <w:t>s nominated Health and Safety Officer. As such</w:t>
      </w:r>
      <w:r w:rsidR="0042666E" w:rsidRPr="0080749E">
        <w:rPr>
          <w:rFonts w:asciiTheme="majorHAnsi" w:hAnsiTheme="majorHAnsi" w:cs="Times New Roman"/>
        </w:rPr>
        <w:t>,</w:t>
      </w:r>
      <w:r w:rsidR="00D712D6" w:rsidRPr="0080749E">
        <w:rPr>
          <w:rFonts w:asciiTheme="majorHAnsi" w:hAnsiTheme="majorHAnsi" w:cs="Times New Roman"/>
        </w:rPr>
        <w:t xml:space="preserve"> he will have responsibility for obtaining, interpreting and disseminating all relevant Health and Safety information to the School via the normal line management structure. </w:t>
      </w:r>
    </w:p>
    <w:p w:rsidR="00007987" w:rsidRPr="0080749E" w:rsidRDefault="00D712D6" w:rsidP="00835F0C">
      <w:pPr>
        <w:pStyle w:val="ListParagraph"/>
        <w:numPr>
          <w:ilvl w:val="0"/>
          <w:numId w:val="23"/>
        </w:numPr>
        <w:jc w:val="both"/>
        <w:rPr>
          <w:rFonts w:asciiTheme="majorHAnsi" w:hAnsiTheme="majorHAnsi" w:cs="Times New Roman"/>
        </w:rPr>
      </w:pPr>
      <w:r w:rsidRPr="0080749E">
        <w:rPr>
          <w:rFonts w:asciiTheme="majorHAnsi" w:hAnsiTheme="majorHAnsi" w:cs="Times New Roman"/>
        </w:rPr>
        <w:t xml:space="preserve">His duties will include: </w:t>
      </w:r>
    </w:p>
    <w:p w:rsidR="00007987" w:rsidRPr="0080749E" w:rsidRDefault="00B9506C" w:rsidP="00835F0C">
      <w:pPr>
        <w:pStyle w:val="ListParagraph"/>
        <w:numPr>
          <w:ilvl w:val="1"/>
          <w:numId w:val="23"/>
        </w:numPr>
        <w:jc w:val="both"/>
        <w:rPr>
          <w:rFonts w:asciiTheme="majorHAnsi" w:hAnsiTheme="majorHAnsi" w:cs="Times New Roman"/>
        </w:rPr>
      </w:pPr>
      <w:r>
        <w:rPr>
          <w:rFonts w:asciiTheme="majorHAnsi" w:hAnsiTheme="majorHAnsi" w:cs="Times New Roman"/>
        </w:rPr>
        <w:t>Acting as the S</w:t>
      </w:r>
      <w:r w:rsidR="00007987" w:rsidRPr="0080749E">
        <w:rPr>
          <w:rFonts w:asciiTheme="majorHAnsi" w:hAnsiTheme="majorHAnsi" w:cs="Times New Roman"/>
        </w:rPr>
        <w:t>chool’s ‘Competent Person’</w:t>
      </w:r>
      <w:r w:rsidR="00D712D6" w:rsidRPr="0080749E">
        <w:rPr>
          <w:rFonts w:asciiTheme="majorHAnsi" w:hAnsiTheme="majorHAnsi" w:cs="Times New Roman"/>
        </w:rPr>
        <w:t xml:space="preserve"> for Health and Safety matters, calling on external advice and training as appropriate. </w:t>
      </w:r>
    </w:p>
    <w:p w:rsidR="00D712D6" w:rsidRPr="0080749E" w:rsidRDefault="00D712D6" w:rsidP="00835F0C">
      <w:pPr>
        <w:pStyle w:val="ListParagraph"/>
        <w:numPr>
          <w:ilvl w:val="1"/>
          <w:numId w:val="23"/>
        </w:numPr>
        <w:jc w:val="both"/>
        <w:rPr>
          <w:rFonts w:asciiTheme="majorHAnsi" w:hAnsiTheme="majorHAnsi" w:cs="Times New Roman"/>
        </w:rPr>
      </w:pPr>
      <w:r w:rsidRPr="0080749E">
        <w:rPr>
          <w:rFonts w:asciiTheme="majorHAnsi" w:hAnsiTheme="majorHAnsi" w:cs="Times New Roman"/>
        </w:rPr>
        <w:t xml:space="preserve">Arranging staff training on all Health and Safety matters and maintaining suitable records. </w:t>
      </w:r>
    </w:p>
    <w:p w:rsidR="00D712D6" w:rsidRPr="0080749E" w:rsidRDefault="00D712D6" w:rsidP="00835F0C">
      <w:pPr>
        <w:pStyle w:val="ListParagraph"/>
        <w:numPr>
          <w:ilvl w:val="1"/>
          <w:numId w:val="23"/>
        </w:numPr>
        <w:jc w:val="both"/>
        <w:rPr>
          <w:rFonts w:asciiTheme="majorHAnsi" w:hAnsiTheme="majorHAnsi" w:cs="Times New Roman"/>
        </w:rPr>
      </w:pPr>
      <w:r w:rsidRPr="0080749E">
        <w:rPr>
          <w:rFonts w:asciiTheme="majorHAnsi" w:hAnsiTheme="majorHAnsi" w:cs="Times New Roman"/>
        </w:rPr>
        <w:t>Making arrangements for the implementation of the accident reporting procedure</w:t>
      </w:r>
      <w:r w:rsidR="003E604B" w:rsidRPr="0080749E">
        <w:rPr>
          <w:rFonts w:asciiTheme="majorHAnsi" w:hAnsiTheme="majorHAnsi" w:cs="Times New Roman"/>
        </w:rPr>
        <w:t>, and its usage throughout the S</w:t>
      </w:r>
      <w:r w:rsidRPr="0080749E">
        <w:rPr>
          <w:rFonts w:asciiTheme="majorHAnsi" w:hAnsiTheme="majorHAnsi" w:cs="Times New Roman"/>
        </w:rPr>
        <w:t xml:space="preserve">chool. </w:t>
      </w:r>
    </w:p>
    <w:p w:rsidR="00D712D6" w:rsidRPr="0080749E" w:rsidRDefault="00D712D6" w:rsidP="00835F0C">
      <w:pPr>
        <w:pStyle w:val="ListParagraph"/>
        <w:numPr>
          <w:ilvl w:val="1"/>
          <w:numId w:val="23"/>
        </w:numPr>
        <w:jc w:val="both"/>
        <w:rPr>
          <w:rFonts w:asciiTheme="majorHAnsi" w:hAnsiTheme="majorHAnsi" w:cs="Times New Roman"/>
        </w:rPr>
      </w:pPr>
      <w:r w:rsidRPr="0080749E">
        <w:rPr>
          <w:rFonts w:asciiTheme="majorHAnsi" w:hAnsiTheme="majorHAnsi" w:cs="Times New Roman"/>
        </w:rPr>
        <w:t>Making arrangements for briefing staff, visitors, pupil</w:t>
      </w:r>
      <w:r w:rsidR="00007987" w:rsidRPr="0080749E">
        <w:rPr>
          <w:rFonts w:asciiTheme="majorHAnsi" w:hAnsiTheme="majorHAnsi" w:cs="Times New Roman"/>
        </w:rPr>
        <w:t xml:space="preserve">s and other users of </w:t>
      </w:r>
      <w:r w:rsidR="003E604B" w:rsidRPr="0080749E">
        <w:rPr>
          <w:rFonts w:asciiTheme="majorHAnsi" w:hAnsiTheme="majorHAnsi" w:cs="Times New Roman"/>
        </w:rPr>
        <w:t>the School’s facilities on the S</w:t>
      </w:r>
      <w:r w:rsidR="00007987" w:rsidRPr="0080749E">
        <w:rPr>
          <w:rFonts w:asciiTheme="majorHAnsi" w:hAnsiTheme="majorHAnsi" w:cs="Times New Roman"/>
        </w:rPr>
        <w:t>chool’</w:t>
      </w:r>
      <w:r w:rsidRPr="0080749E">
        <w:rPr>
          <w:rFonts w:asciiTheme="majorHAnsi" w:hAnsiTheme="majorHAnsi" w:cs="Times New Roman"/>
        </w:rPr>
        <w:t xml:space="preserve">s health and safety procedures. </w:t>
      </w:r>
    </w:p>
    <w:p w:rsidR="00007987" w:rsidRPr="0080749E" w:rsidRDefault="00D712D6" w:rsidP="00835F0C">
      <w:pPr>
        <w:pStyle w:val="ListParagraph"/>
        <w:numPr>
          <w:ilvl w:val="1"/>
          <w:numId w:val="23"/>
        </w:numPr>
        <w:jc w:val="both"/>
        <w:rPr>
          <w:rFonts w:asciiTheme="majorHAnsi" w:hAnsiTheme="majorHAnsi" w:cs="Times New Roman"/>
        </w:rPr>
      </w:pPr>
      <w:r w:rsidRPr="0080749E">
        <w:rPr>
          <w:rFonts w:asciiTheme="majorHAnsi" w:hAnsiTheme="majorHAnsi" w:cs="Times New Roman"/>
        </w:rPr>
        <w:t xml:space="preserve">Arranging for the following to be displayed in suitable places around the school: </w:t>
      </w:r>
    </w:p>
    <w:p w:rsidR="00007987" w:rsidRPr="0080749E" w:rsidRDefault="00007987" w:rsidP="00835F0C">
      <w:pPr>
        <w:pStyle w:val="ListParagraph"/>
        <w:numPr>
          <w:ilvl w:val="2"/>
          <w:numId w:val="23"/>
        </w:numPr>
        <w:jc w:val="both"/>
        <w:rPr>
          <w:rFonts w:asciiTheme="majorHAnsi" w:hAnsiTheme="majorHAnsi" w:cs="Times New Roman"/>
        </w:rPr>
      </w:pPr>
      <w:r w:rsidRPr="0080749E">
        <w:rPr>
          <w:rFonts w:asciiTheme="majorHAnsi" w:hAnsiTheme="majorHAnsi" w:cs="Times New Roman"/>
        </w:rPr>
        <w:t>Health &amp; Safety Law Posters</w:t>
      </w:r>
    </w:p>
    <w:p w:rsidR="00007987" w:rsidRPr="0080749E" w:rsidRDefault="00D712D6" w:rsidP="00835F0C">
      <w:pPr>
        <w:pStyle w:val="ListParagraph"/>
        <w:numPr>
          <w:ilvl w:val="2"/>
          <w:numId w:val="23"/>
        </w:numPr>
        <w:jc w:val="both"/>
        <w:rPr>
          <w:rFonts w:asciiTheme="majorHAnsi" w:hAnsiTheme="majorHAnsi" w:cs="Times New Roman"/>
        </w:rPr>
      </w:pPr>
      <w:r w:rsidRPr="0080749E">
        <w:rPr>
          <w:rFonts w:asciiTheme="majorHAnsi" w:hAnsiTheme="majorHAnsi" w:cs="Times New Roman"/>
        </w:rPr>
        <w:t>Lists of First Aiders and their locat</w:t>
      </w:r>
      <w:r w:rsidR="00007987" w:rsidRPr="0080749E">
        <w:rPr>
          <w:rFonts w:asciiTheme="majorHAnsi" w:hAnsiTheme="majorHAnsi" w:cs="Times New Roman"/>
        </w:rPr>
        <w:t>ions.</w:t>
      </w:r>
    </w:p>
    <w:p w:rsidR="00007987" w:rsidRPr="0080749E" w:rsidRDefault="00007987" w:rsidP="00835F0C">
      <w:pPr>
        <w:pStyle w:val="ListParagraph"/>
        <w:numPr>
          <w:ilvl w:val="2"/>
          <w:numId w:val="23"/>
        </w:numPr>
        <w:jc w:val="both"/>
        <w:rPr>
          <w:rFonts w:asciiTheme="majorHAnsi" w:hAnsiTheme="majorHAnsi" w:cs="Times New Roman"/>
        </w:rPr>
      </w:pPr>
      <w:r w:rsidRPr="0080749E">
        <w:rPr>
          <w:rFonts w:asciiTheme="majorHAnsi" w:hAnsiTheme="majorHAnsi" w:cs="Times New Roman"/>
        </w:rPr>
        <w:t>Medical Rosters</w:t>
      </w:r>
    </w:p>
    <w:p w:rsidR="00D712D6" w:rsidRPr="0080749E" w:rsidRDefault="00D712D6" w:rsidP="00835F0C">
      <w:pPr>
        <w:pStyle w:val="ListParagraph"/>
        <w:numPr>
          <w:ilvl w:val="2"/>
          <w:numId w:val="23"/>
        </w:numPr>
        <w:jc w:val="both"/>
        <w:rPr>
          <w:rFonts w:asciiTheme="majorHAnsi" w:hAnsiTheme="majorHAnsi" w:cs="Times New Roman"/>
        </w:rPr>
      </w:pPr>
      <w:r w:rsidRPr="0080749E">
        <w:rPr>
          <w:rFonts w:asciiTheme="majorHAnsi" w:hAnsiTheme="majorHAnsi" w:cs="Times New Roman"/>
        </w:rPr>
        <w:t>Lists of Pupils with Allergies</w:t>
      </w:r>
    </w:p>
    <w:p w:rsidR="00007987"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 xml:space="preserve">Ensuring as far as possible that the </w:t>
      </w:r>
      <w:r w:rsidR="001D58A2" w:rsidRPr="0080749E">
        <w:rPr>
          <w:rFonts w:asciiTheme="majorHAnsi" w:hAnsiTheme="majorHAnsi" w:cs="Times New Roman"/>
        </w:rPr>
        <w:t>staff is</w:t>
      </w:r>
      <w:r w:rsidRPr="0080749E">
        <w:rPr>
          <w:rFonts w:asciiTheme="majorHAnsi" w:hAnsiTheme="majorHAnsi" w:cs="Times New Roman"/>
        </w:rPr>
        <w:t xml:space="preserve"> aware of the above. </w:t>
      </w:r>
    </w:p>
    <w:p w:rsidR="00D712D6"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 xml:space="preserve">Ensuring that the Fire Risk Assessment Tracking List and the Departmental Risk Assessment Tracking List are kept up-to-date. </w:t>
      </w:r>
    </w:p>
    <w:p w:rsidR="00007987"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Arranging for results of fire practices to be recorded and reported to the School Health and Safety Committee and the</w:t>
      </w:r>
      <w:r w:rsidR="00007987" w:rsidRPr="0080749E">
        <w:rPr>
          <w:rFonts w:asciiTheme="majorHAnsi" w:hAnsiTheme="majorHAnsi" w:cs="Times New Roman"/>
        </w:rPr>
        <w:t xml:space="preserve"> Proprietor.</w:t>
      </w:r>
    </w:p>
    <w:p w:rsidR="00D712D6"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Keeping up to date records of Risk Assessments on all</w:t>
      </w:r>
      <w:r w:rsidR="003E604B" w:rsidRPr="0080749E">
        <w:rPr>
          <w:rFonts w:asciiTheme="majorHAnsi" w:hAnsiTheme="majorHAnsi" w:cs="Times New Roman"/>
        </w:rPr>
        <w:t xml:space="preserve"> areas in the S</w:t>
      </w:r>
      <w:r w:rsidRPr="0080749E">
        <w:rPr>
          <w:rFonts w:asciiTheme="majorHAnsi" w:hAnsiTheme="majorHAnsi" w:cs="Times New Roman"/>
        </w:rPr>
        <w:t xml:space="preserve">chool and managing the annual Risk Assessment review and update process, providing advice and assistance where necessary. Producing an action plan of all Risk assessments and review with the </w:t>
      </w:r>
      <w:r w:rsidR="00C800AC" w:rsidRPr="0080749E">
        <w:rPr>
          <w:rFonts w:asciiTheme="majorHAnsi" w:hAnsiTheme="majorHAnsi" w:cs="Times New Roman"/>
        </w:rPr>
        <w:t>Headmaster/Chairman</w:t>
      </w:r>
      <w:r w:rsidR="00AC783C" w:rsidRPr="0080749E">
        <w:rPr>
          <w:rFonts w:asciiTheme="majorHAnsi" w:hAnsiTheme="majorHAnsi" w:cs="Times New Roman"/>
        </w:rPr>
        <w:t>.</w:t>
      </w:r>
      <w:r w:rsidR="00C800AC" w:rsidRPr="0080749E">
        <w:rPr>
          <w:rFonts w:asciiTheme="majorHAnsi" w:hAnsiTheme="majorHAnsi" w:cs="Times New Roman"/>
        </w:rPr>
        <w:t xml:space="preserve"> </w:t>
      </w:r>
    </w:p>
    <w:p w:rsidR="00D712D6"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Ensuring that accurate records are kept for all acciden</w:t>
      </w:r>
      <w:r w:rsidR="003E604B" w:rsidRPr="0080749E">
        <w:rPr>
          <w:rFonts w:asciiTheme="majorHAnsi" w:hAnsiTheme="majorHAnsi" w:cs="Times New Roman"/>
        </w:rPr>
        <w:t>ts/incidents that occur in the S</w:t>
      </w:r>
      <w:r w:rsidRPr="0080749E">
        <w:rPr>
          <w:rFonts w:asciiTheme="majorHAnsi" w:hAnsiTheme="majorHAnsi" w:cs="Times New Roman"/>
        </w:rPr>
        <w:t xml:space="preserve">chool. </w:t>
      </w:r>
    </w:p>
    <w:p w:rsidR="00007987"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 xml:space="preserve">Keeping up to date with all new regulations, Approved Codes of Practice, and guidance concerning Health and Safety. </w:t>
      </w:r>
    </w:p>
    <w:p w:rsidR="00007987" w:rsidRPr="0080749E" w:rsidRDefault="00D712D6" w:rsidP="00835F0C">
      <w:pPr>
        <w:pStyle w:val="ListParagraph"/>
        <w:numPr>
          <w:ilvl w:val="0"/>
          <w:numId w:val="25"/>
        </w:numPr>
        <w:jc w:val="both"/>
        <w:rPr>
          <w:rFonts w:asciiTheme="majorHAnsi" w:hAnsiTheme="majorHAnsi" w:cs="Times New Roman"/>
        </w:rPr>
      </w:pPr>
      <w:r w:rsidRPr="0080749E">
        <w:rPr>
          <w:rFonts w:asciiTheme="majorHAnsi" w:hAnsiTheme="majorHAnsi" w:cs="Times New Roman"/>
        </w:rPr>
        <w:t>Maintaining a central record of all COSHH as</w:t>
      </w:r>
      <w:r w:rsidR="003E604B" w:rsidRPr="0080749E">
        <w:rPr>
          <w:rFonts w:asciiTheme="majorHAnsi" w:hAnsiTheme="majorHAnsi" w:cs="Times New Roman"/>
        </w:rPr>
        <w:t>sessments in use in the S</w:t>
      </w:r>
      <w:r w:rsidRPr="0080749E">
        <w:rPr>
          <w:rFonts w:asciiTheme="majorHAnsi" w:hAnsiTheme="majorHAnsi" w:cs="Times New Roman"/>
        </w:rPr>
        <w:t xml:space="preserve">chool. </w:t>
      </w:r>
      <w:r w:rsidRPr="0080749E">
        <w:rPr>
          <w:rFonts w:ascii="MS Gothic" w:eastAsia="MS Gothic" w:hAnsi="MS Gothic" w:cs="MS Gothic" w:hint="eastAsia"/>
        </w:rPr>
        <w:t> </w:t>
      </w:r>
    </w:p>
    <w:p w:rsidR="00007987" w:rsidRPr="0080749E" w:rsidRDefault="00FE6B20" w:rsidP="00835F0C">
      <w:pPr>
        <w:jc w:val="both"/>
        <w:rPr>
          <w:rFonts w:asciiTheme="majorHAnsi" w:hAnsiTheme="majorHAnsi" w:cs="Times New Roman"/>
        </w:rPr>
      </w:pPr>
      <w:r w:rsidRPr="0080749E">
        <w:rPr>
          <w:rFonts w:asciiTheme="majorHAnsi" w:hAnsiTheme="majorHAnsi" w:cs="Times New Roman"/>
          <w:b/>
        </w:rPr>
        <w:t xml:space="preserve">2.4 </w:t>
      </w:r>
      <w:r w:rsidR="00D712D6" w:rsidRPr="0080749E">
        <w:rPr>
          <w:rFonts w:asciiTheme="majorHAnsi" w:hAnsiTheme="majorHAnsi" w:cs="Times New Roman"/>
          <w:b/>
        </w:rPr>
        <w:t>Deputy Head</w:t>
      </w:r>
      <w:r w:rsidR="00B96260">
        <w:rPr>
          <w:rFonts w:asciiTheme="majorHAnsi" w:hAnsiTheme="majorHAnsi" w:cs="Times New Roman"/>
          <w:b/>
        </w:rPr>
        <w:t>mistress</w:t>
      </w:r>
      <w:r w:rsidR="00D712D6" w:rsidRPr="0080749E">
        <w:rPr>
          <w:rFonts w:asciiTheme="majorHAnsi" w:hAnsiTheme="majorHAnsi" w:cs="Times New Roman"/>
          <w:b/>
        </w:rPr>
        <w:t>’ Duties</w:t>
      </w:r>
      <w:r w:rsidR="00D712D6" w:rsidRPr="0080749E">
        <w:rPr>
          <w:rFonts w:asciiTheme="majorHAnsi" w:hAnsiTheme="majorHAnsi" w:cs="Times New Roman"/>
        </w:rPr>
        <w:t xml:space="preserve"> </w:t>
      </w:r>
      <w:r w:rsidR="00D712D6" w:rsidRPr="0080749E">
        <w:rPr>
          <w:rFonts w:ascii="MS Gothic" w:eastAsia="MS Gothic" w:hAnsi="MS Gothic" w:cs="MS Gothic" w:hint="eastAsia"/>
        </w:rPr>
        <w:t> </w:t>
      </w:r>
    </w:p>
    <w:p w:rsidR="00007987" w:rsidRPr="0080749E" w:rsidRDefault="00007987" w:rsidP="00835F0C">
      <w:pPr>
        <w:jc w:val="both"/>
        <w:rPr>
          <w:rFonts w:asciiTheme="majorHAnsi" w:hAnsiTheme="majorHAnsi" w:cs="Times New Roman"/>
        </w:rPr>
      </w:pPr>
    </w:p>
    <w:p w:rsidR="00630981" w:rsidRPr="0080749E" w:rsidRDefault="00D712D6" w:rsidP="00835F0C">
      <w:pPr>
        <w:jc w:val="both"/>
        <w:rPr>
          <w:rFonts w:asciiTheme="majorHAnsi" w:hAnsiTheme="majorHAnsi" w:cs="Times New Roman"/>
        </w:rPr>
      </w:pPr>
      <w:r w:rsidRPr="0080749E">
        <w:rPr>
          <w:rFonts w:asciiTheme="majorHAnsi" w:hAnsiTheme="majorHAnsi" w:cs="Times New Roman"/>
        </w:rPr>
        <w:t>The Deputy Head</w:t>
      </w:r>
      <w:r w:rsidR="00B96260">
        <w:rPr>
          <w:rFonts w:asciiTheme="majorHAnsi" w:hAnsiTheme="majorHAnsi" w:cs="Times New Roman"/>
        </w:rPr>
        <w:t>mistress</w:t>
      </w:r>
      <w:r w:rsidR="005D29FB" w:rsidRPr="0080749E">
        <w:rPr>
          <w:rFonts w:asciiTheme="majorHAnsi" w:hAnsiTheme="majorHAnsi" w:cs="Times New Roman"/>
        </w:rPr>
        <w:t>,</w:t>
      </w:r>
      <w:r w:rsidRPr="0080749E">
        <w:rPr>
          <w:rFonts w:asciiTheme="majorHAnsi" w:hAnsiTheme="majorHAnsi" w:cs="Times New Roman"/>
        </w:rPr>
        <w:t xml:space="preserve"> </w:t>
      </w:r>
      <w:r w:rsidR="00CE0E24" w:rsidRPr="0080749E">
        <w:rPr>
          <w:rFonts w:asciiTheme="majorHAnsi" w:hAnsiTheme="majorHAnsi" w:cs="Times New Roman"/>
        </w:rPr>
        <w:t>together with the Head of Admin</w:t>
      </w:r>
      <w:r w:rsidR="005D29FB" w:rsidRPr="0080749E">
        <w:rPr>
          <w:rFonts w:asciiTheme="majorHAnsi" w:hAnsiTheme="majorHAnsi" w:cs="Times New Roman"/>
        </w:rPr>
        <w:t>,</w:t>
      </w:r>
      <w:r w:rsidR="00CE0E24" w:rsidRPr="0080749E">
        <w:rPr>
          <w:rFonts w:asciiTheme="majorHAnsi" w:hAnsiTheme="majorHAnsi" w:cs="Times New Roman"/>
        </w:rPr>
        <w:t xml:space="preserve"> </w:t>
      </w:r>
      <w:r w:rsidRPr="0080749E">
        <w:rPr>
          <w:rFonts w:asciiTheme="majorHAnsi" w:hAnsiTheme="majorHAnsi" w:cs="Times New Roman"/>
        </w:rPr>
        <w:t xml:space="preserve">will prepare an Emergency Evacuation Plan, devise procedures, and arrange for periodic practice evacuation drills to take place. </w:t>
      </w:r>
      <w:r w:rsidR="00B9506C">
        <w:rPr>
          <w:rFonts w:asciiTheme="majorHAnsi" w:hAnsiTheme="majorHAnsi" w:cs="Times New Roman"/>
        </w:rPr>
        <w:t>(</w:t>
      </w:r>
      <w:r w:rsidRPr="0080749E">
        <w:rPr>
          <w:rFonts w:asciiTheme="majorHAnsi" w:hAnsiTheme="majorHAnsi" w:cs="Times New Roman"/>
        </w:rPr>
        <w:t>See also Section 5 of the School Health &amp; Safety Manual for Fire Safety Duties.</w:t>
      </w:r>
      <w:r w:rsidR="00B9506C">
        <w:rPr>
          <w:rFonts w:asciiTheme="majorHAnsi" w:hAnsiTheme="majorHAnsi" w:cs="Times New Roman"/>
        </w:rPr>
        <w:t>)</w:t>
      </w:r>
      <w:r w:rsidRPr="0080749E">
        <w:rPr>
          <w:rFonts w:asciiTheme="majorHAnsi" w:hAnsiTheme="majorHAnsi" w:cs="Times New Roman"/>
        </w:rPr>
        <w:t xml:space="preserve"> The Deputy Head</w:t>
      </w:r>
      <w:r w:rsidR="00B96260">
        <w:rPr>
          <w:rFonts w:asciiTheme="majorHAnsi" w:hAnsiTheme="majorHAnsi" w:cs="Times New Roman"/>
        </w:rPr>
        <w:t>mistress</w:t>
      </w:r>
      <w:r w:rsidRPr="0080749E">
        <w:rPr>
          <w:rFonts w:asciiTheme="majorHAnsi" w:hAnsiTheme="majorHAnsi" w:cs="Times New Roman"/>
        </w:rPr>
        <w:t xml:space="preserve"> is t</w:t>
      </w:r>
      <w:r w:rsidR="00C800AC" w:rsidRPr="0080749E">
        <w:rPr>
          <w:rFonts w:asciiTheme="majorHAnsi" w:hAnsiTheme="majorHAnsi" w:cs="Times New Roman"/>
        </w:rPr>
        <w:t xml:space="preserve">he Safeguarding </w:t>
      </w:r>
      <w:r w:rsidR="00835F0C" w:rsidRPr="0080749E">
        <w:rPr>
          <w:rFonts w:asciiTheme="majorHAnsi" w:hAnsiTheme="majorHAnsi" w:cs="Times New Roman"/>
        </w:rPr>
        <w:t>Lead for</w:t>
      </w:r>
      <w:r w:rsidR="00AC783C" w:rsidRPr="0080749E">
        <w:rPr>
          <w:rFonts w:asciiTheme="majorHAnsi" w:hAnsiTheme="majorHAnsi" w:cs="Times New Roman"/>
        </w:rPr>
        <w:t xml:space="preserve"> the Pre-</w:t>
      </w:r>
      <w:r w:rsidR="00C800AC" w:rsidRPr="0080749E">
        <w:rPr>
          <w:rFonts w:asciiTheme="majorHAnsi" w:hAnsiTheme="majorHAnsi" w:cs="Times New Roman"/>
        </w:rPr>
        <w:t xml:space="preserve">Prep and Prep School. </w:t>
      </w:r>
    </w:p>
    <w:p w:rsidR="00630981" w:rsidRPr="0080749E" w:rsidRDefault="00630981" w:rsidP="00835F0C">
      <w:pPr>
        <w:jc w:val="both"/>
        <w:rPr>
          <w:rFonts w:asciiTheme="majorHAnsi" w:hAnsiTheme="majorHAnsi" w:cs="Times New Roman"/>
        </w:rPr>
      </w:pPr>
    </w:p>
    <w:p w:rsidR="00B9506C" w:rsidRDefault="00B9506C" w:rsidP="00835F0C">
      <w:pPr>
        <w:jc w:val="both"/>
        <w:rPr>
          <w:rFonts w:asciiTheme="majorHAnsi" w:hAnsiTheme="majorHAnsi" w:cs="Times New Roman"/>
          <w:b/>
        </w:rPr>
      </w:pPr>
    </w:p>
    <w:p w:rsidR="00B9506C" w:rsidRDefault="00B9506C" w:rsidP="00835F0C">
      <w:pPr>
        <w:jc w:val="both"/>
        <w:rPr>
          <w:rFonts w:asciiTheme="majorHAnsi" w:hAnsiTheme="majorHAnsi" w:cs="Times New Roman"/>
          <w:b/>
        </w:rPr>
      </w:pPr>
    </w:p>
    <w:p w:rsidR="00B9506C" w:rsidRDefault="00B9506C" w:rsidP="00835F0C">
      <w:pPr>
        <w:jc w:val="both"/>
        <w:rPr>
          <w:rFonts w:asciiTheme="majorHAnsi" w:hAnsiTheme="majorHAnsi" w:cs="Times New Roman"/>
          <w:b/>
        </w:rPr>
      </w:pPr>
    </w:p>
    <w:p w:rsidR="00B9506C" w:rsidRDefault="00FE6B20" w:rsidP="00835F0C">
      <w:pPr>
        <w:jc w:val="both"/>
        <w:rPr>
          <w:rFonts w:asciiTheme="majorHAnsi" w:hAnsiTheme="majorHAnsi" w:cs="Times New Roman"/>
        </w:rPr>
      </w:pPr>
      <w:r w:rsidRPr="0080749E">
        <w:rPr>
          <w:rFonts w:asciiTheme="majorHAnsi" w:hAnsiTheme="majorHAnsi" w:cs="Times New Roman"/>
          <w:b/>
        </w:rPr>
        <w:t xml:space="preserve">2.5 </w:t>
      </w:r>
      <w:r w:rsidR="00AC783C" w:rsidRPr="0080749E">
        <w:rPr>
          <w:rFonts w:asciiTheme="majorHAnsi" w:hAnsiTheme="majorHAnsi" w:cs="Times New Roman"/>
          <w:b/>
        </w:rPr>
        <w:t xml:space="preserve">Head of Pre-Prep, Head of Prep and Head of Seniors </w:t>
      </w:r>
      <w:r w:rsidR="00D712D6" w:rsidRPr="0080749E">
        <w:rPr>
          <w:rFonts w:asciiTheme="majorHAnsi" w:hAnsiTheme="majorHAnsi" w:cs="Times New Roman"/>
          <w:b/>
        </w:rPr>
        <w:t>Duties</w:t>
      </w:r>
      <w:r w:rsidR="0029655C" w:rsidRPr="0080749E">
        <w:rPr>
          <w:rFonts w:asciiTheme="majorHAnsi" w:hAnsiTheme="majorHAnsi" w:cs="Times New Roman"/>
        </w:rPr>
        <w:t xml:space="preserve"> </w:t>
      </w:r>
    </w:p>
    <w:p w:rsidR="00B9506C" w:rsidRDefault="00B9506C" w:rsidP="00835F0C">
      <w:pPr>
        <w:jc w:val="both"/>
        <w:rPr>
          <w:rFonts w:asciiTheme="majorHAnsi" w:hAnsiTheme="majorHAnsi" w:cs="Times New Roman"/>
        </w:rPr>
      </w:pPr>
    </w:p>
    <w:p w:rsidR="00630981" w:rsidRPr="0080749E" w:rsidRDefault="00D712D6" w:rsidP="00835F0C">
      <w:pPr>
        <w:jc w:val="both"/>
        <w:rPr>
          <w:rFonts w:asciiTheme="majorHAnsi" w:hAnsiTheme="majorHAnsi" w:cs="Times New Roman"/>
        </w:rPr>
      </w:pPr>
      <w:r w:rsidRPr="0080749E">
        <w:rPr>
          <w:rFonts w:asciiTheme="majorHAnsi" w:hAnsiTheme="majorHAnsi" w:cs="Times New Roman"/>
        </w:rPr>
        <w:t xml:space="preserve">The </w:t>
      </w:r>
      <w:r w:rsidR="0029655C" w:rsidRPr="0080749E">
        <w:rPr>
          <w:rFonts w:asciiTheme="majorHAnsi" w:hAnsiTheme="majorHAnsi" w:cs="Times New Roman"/>
        </w:rPr>
        <w:t>Head of Pre-Prep, Head of Prep</w:t>
      </w:r>
      <w:r w:rsidR="00AC783C" w:rsidRPr="0080749E">
        <w:rPr>
          <w:rFonts w:asciiTheme="majorHAnsi" w:hAnsiTheme="majorHAnsi" w:cs="Times New Roman"/>
        </w:rPr>
        <w:t xml:space="preserve"> (Lower and Upper) and Head of Seniors here devolve responsibility for the conduct</w:t>
      </w:r>
      <w:r w:rsidR="00630981" w:rsidRPr="0080749E">
        <w:rPr>
          <w:rFonts w:asciiTheme="majorHAnsi" w:hAnsiTheme="majorHAnsi" w:cs="Times New Roman"/>
        </w:rPr>
        <w:t xml:space="preserve"> of Health and Safety for </w:t>
      </w:r>
      <w:r w:rsidR="00E34366" w:rsidRPr="0080749E">
        <w:rPr>
          <w:rFonts w:asciiTheme="majorHAnsi" w:hAnsiTheme="majorHAnsi" w:cs="Times New Roman"/>
        </w:rPr>
        <w:t>their respective Schools</w:t>
      </w:r>
      <w:r w:rsidRPr="0080749E">
        <w:rPr>
          <w:rFonts w:asciiTheme="majorHAnsi" w:hAnsiTheme="majorHAnsi" w:cs="Times New Roman"/>
        </w:rPr>
        <w:t xml:space="preserve">. </w:t>
      </w:r>
      <w:r w:rsidR="00C800AC" w:rsidRPr="0080749E">
        <w:rPr>
          <w:rFonts w:asciiTheme="majorHAnsi" w:hAnsiTheme="majorHAnsi" w:cs="Times New Roman"/>
        </w:rPr>
        <w:t xml:space="preserve">They will feedback any Health and Safety issues to </w:t>
      </w:r>
      <w:r w:rsidR="00AC783C" w:rsidRPr="0080749E">
        <w:rPr>
          <w:rFonts w:asciiTheme="majorHAnsi" w:hAnsiTheme="majorHAnsi" w:cs="Times New Roman"/>
        </w:rPr>
        <w:t>the Health and Safety Committee.</w:t>
      </w:r>
    </w:p>
    <w:p w:rsidR="00630981" w:rsidRPr="0080749E" w:rsidRDefault="00630981" w:rsidP="00835F0C">
      <w:pPr>
        <w:jc w:val="both"/>
        <w:rPr>
          <w:rFonts w:asciiTheme="majorHAnsi" w:hAnsiTheme="majorHAnsi" w:cs="Times New Roman"/>
        </w:rPr>
      </w:pPr>
    </w:p>
    <w:p w:rsidR="00D712D6" w:rsidRPr="0080749E" w:rsidRDefault="00FE6B20" w:rsidP="00835F0C">
      <w:pPr>
        <w:jc w:val="both"/>
        <w:rPr>
          <w:rFonts w:asciiTheme="majorHAnsi" w:hAnsiTheme="majorHAnsi" w:cs="Times New Roman"/>
          <w:b/>
        </w:rPr>
      </w:pPr>
      <w:r w:rsidRPr="0080749E">
        <w:rPr>
          <w:rFonts w:asciiTheme="majorHAnsi" w:hAnsiTheme="majorHAnsi" w:cs="Times New Roman"/>
          <w:b/>
        </w:rPr>
        <w:t xml:space="preserve">2.6 </w:t>
      </w:r>
      <w:r w:rsidR="005437DE" w:rsidRPr="0080749E">
        <w:rPr>
          <w:rFonts w:asciiTheme="majorHAnsi" w:hAnsiTheme="majorHAnsi" w:cs="Times New Roman"/>
          <w:b/>
        </w:rPr>
        <w:t>Heads of Department</w:t>
      </w:r>
    </w:p>
    <w:p w:rsidR="00630981" w:rsidRPr="0080749E" w:rsidRDefault="00630981" w:rsidP="00835F0C">
      <w:pPr>
        <w:jc w:val="both"/>
        <w:rPr>
          <w:rFonts w:asciiTheme="majorHAnsi" w:hAnsiTheme="majorHAnsi" w:cs="Times New Roman"/>
          <w:b/>
        </w:rPr>
      </w:pPr>
    </w:p>
    <w:p w:rsidR="003C77D4" w:rsidRPr="0080749E" w:rsidRDefault="005437DE" w:rsidP="00835F0C">
      <w:pPr>
        <w:jc w:val="both"/>
        <w:rPr>
          <w:rFonts w:asciiTheme="majorHAnsi" w:hAnsiTheme="majorHAnsi" w:cs="Times New Roman"/>
        </w:rPr>
      </w:pPr>
      <w:r w:rsidRPr="0080749E">
        <w:rPr>
          <w:rFonts w:asciiTheme="majorHAnsi" w:hAnsiTheme="majorHAnsi" w:cs="Times New Roman"/>
        </w:rPr>
        <w:t>Heads of Department</w:t>
      </w:r>
      <w:r w:rsidR="00D712D6" w:rsidRPr="0080749E">
        <w:rPr>
          <w:rFonts w:asciiTheme="majorHAnsi" w:hAnsiTheme="majorHAnsi" w:cs="Times New Roman"/>
        </w:rPr>
        <w:t xml:space="preserve"> will be responsible to the Headmaster for the following:</w:t>
      </w:r>
    </w:p>
    <w:p w:rsidR="003C77D4" w:rsidRPr="0080749E" w:rsidRDefault="003C77D4" w:rsidP="00835F0C">
      <w:pPr>
        <w:jc w:val="both"/>
        <w:rPr>
          <w:rFonts w:asciiTheme="majorHAnsi" w:hAnsiTheme="majorHAnsi" w:cs="Times New Roman"/>
        </w:rPr>
      </w:pP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Ensuring that their Department is run according to the requir</w:t>
      </w:r>
      <w:r w:rsidR="00AC783C" w:rsidRPr="0080749E">
        <w:rPr>
          <w:rFonts w:asciiTheme="majorHAnsi" w:hAnsiTheme="majorHAnsi" w:cs="Times New Roman"/>
        </w:rPr>
        <w:t xml:space="preserve">ements </w:t>
      </w:r>
      <w:r w:rsidRPr="0080749E">
        <w:rPr>
          <w:rFonts w:asciiTheme="majorHAnsi" w:hAnsiTheme="majorHAnsi" w:cs="Times New Roman"/>
        </w:rPr>
        <w:t>and other appropriate standards</w:t>
      </w:r>
      <w:r w:rsidR="00E34366" w:rsidRPr="0080749E">
        <w:rPr>
          <w:rFonts w:asciiTheme="majorHAnsi" w:hAnsiTheme="majorHAnsi" w:cs="Times New Roman"/>
        </w:rPr>
        <w:t xml:space="preserve"> that may be set by the School.</w:t>
      </w: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 xml:space="preserve">Ensuring that members of </w:t>
      </w:r>
      <w:r w:rsidR="00AC783C" w:rsidRPr="0080749E">
        <w:rPr>
          <w:rFonts w:asciiTheme="majorHAnsi" w:hAnsiTheme="majorHAnsi" w:cs="Times New Roman"/>
        </w:rPr>
        <w:t xml:space="preserve">their Department understand </w:t>
      </w:r>
      <w:r w:rsidRPr="0080749E">
        <w:rPr>
          <w:rFonts w:asciiTheme="majorHAnsi" w:hAnsiTheme="majorHAnsi" w:cs="Times New Roman"/>
        </w:rPr>
        <w:t>p</w:t>
      </w:r>
      <w:r w:rsidR="00AC783C" w:rsidRPr="0080749E">
        <w:rPr>
          <w:rFonts w:asciiTheme="majorHAnsi" w:hAnsiTheme="majorHAnsi" w:cs="Times New Roman"/>
        </w:rPr>
        <w:t>ractical aspects a</w:t>
      </w:r>
      <w:r w:rsidRPr="0080749E">
        <w:rPr>
          <w:rFonts w:asciiTheme="majorHAnsi" w:hAnsiTheme="majorHAnsi" w:cs="Times New Roman"/>
        </w:rPr>
        <w:t>nd the minimum legal standards applicable within</w:t>
      </w:r>
      <w:r w:rsidR="00E34366" w:rsidRPr="0080749E">
        <w:rPr>
          <w:rFonts w:asciiTheme="majorHAnsi" w:hAnsiTheme="majorHAnsi" w:cs="Times New Roman"/>
        </w:rPr>
        <w:t xml:space="preserve"> their areas of responsibility.</w:t>
      </w: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 xml:space="preserve">Notifying the Headmaster of any matters within this field which they feel </w:t>
      </w:r>
      <w:r w:rsidR="00E34366" w:rsidRPr="0080749E">
        <w:rPr>
          <w:rFonts w:asciiTheme="majorHAnsi" w:hAnsiTheme="majorHAnsi" w:cs="Times New Roman"/>
        </w:rPr>
        <w:t>are beyond their own competence.</w:t>
      </w:r>
      <w:r w:rsidRPr="0080749E">
        <w:rPr>
          <w:rFonts w:asciiTheme="majorHAnsi" w:hAnsiTheme="majorHAnsi" w:cs="Times New Roman"/>
        </w:rPr>
        <w:t xml:space="preserve"> </w:t>
      </w: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Reporting any accidents, incidents, near misses or damage for investigation</w:t>
      </w:r>
      <w:r w:rsidR="00E34366" w:rsidRPr="0080749E">
        <w:rPr>
          <w:rFonts w:asciiTheme="majorHAnsi" w:hAnsiTheme="majorHAnsi" w:cs="Times New Roman"/>
        </w:rPr>
        <w:t>.</w:t>
      </w:r>
    </w:p>
    <w:p w:rsidR="003C77D4" w:rsidRPr="00B96260" w:rsidRDefault="00D712D6" w:rsidP="00835F0C">
      <w:pPr>
        <w:pStyle w:val="ListParagraph"/>
        <w:numPr>
          <w:ilvl w:val="0"/>
          <w:numId w:val="28"/>
        </w:numPr>
        <w:jc w:val="both"/>
        <w:rPr>
          <w:rFonts w:asciiTheme="majorHAnsi" w:hAnsiTheme="majorHAnsi" w:cs="Times New Roman"/>
          <w:i/>
        </w:rPr>
      </w:pPr>
      <w:r w:rsidRPr="0080749E">
        <w:rPr>
          <w:rFonts w:asciiTheme="majorHAnsi" w:hAnsiTheme="majorHAnsi" w:cs="Times New Roman"/>
        </w:rPr>
        <w:t xml:space="preserve">Ensuring adequate supervision for pupils both inside the School, during normal teaching activities, and also on external trips as detailed in the </w:t>
      </w:r>
      <w:r w:rsidR="00A6392F" w:rsidRPr="00B96260">
        <w:rPr>
          <w:rFonts w:asciiTheme="majorHAnsi" w:hAnsiTheme="majorHAnsi" w:cs="Times New Roman"/>
          <w:i/>
        </w:rPr>
        <w:t xml:space="preserve">Educational Visits </w:t>
      </w:r>
      <w:r w:rsidR="00E34366" w:rsidRPr="00B96260">
        <w:rPr>
          <w:rFonts w:asciiTheme="majorHAnsi" w:hAnsiTheme="majorHAnsi" w:cs="Times New Roman"/>
          <w:i/>
        </w:rPr>
        <w:t>Policy.</w:t>
      </w: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Completing Risk Assessments in accordance with COSHH Regulations on any new substances introduced into their Departments; Science Staff should keep up to date with the current C</w:t>
      </w:r>
      <w:r w:rsidR="00E34366" w:rsidRPr="0080749E">
        <w:rPr>
          <w:rFonts w:asciiTheme="majorHAnsi" w:hAnsiTheme="majorHAnsi" w:cs="Times New Roman"/>
        </w:rPr>
        <w:t>LEAPSS guidance and procedures.</w:t>
      </w:r>
    </w:p>
    <w:p w:rsidR="003C77D4" w:rsidRPr="0080749E" w:rsidRDefault="00D712D6" w:rsidP="00835F0C">
      <w:pPr>
        <w:pStyle w:val="ListParagraph"/>
        <w:numPr>
          <w:ilvl w:val="0"/>
          <w:numId w:val="28"/>
        </w:numPr>
        <w:jc w:val="both"/>
        <w:rPr>
          <w:rFonts w:asciiTheme="majorHAnsi" w:hAnsiTheme="majorHAnsi" w:cs="Times New Roman"/>
        </w:rPr>
      </w:pPr>
      <w:r w:rsidRPr="0080749E">
        <w:rPr>
          <w:rFonts w:asciiTheme="majorHAnsi" w:hAnsiTheme="majorHAnsi" w:cs="Times New Roman"/>
        </w:rPr>
        <w:t>Ensuring that the teaching staff and pupils for whom they are responsible com</w:t>
      </w:r>
      <w:r w:rsidR="00AC783C" w:rsidRPr="0080749E">
        <w:rPr>
          <w:rFonts w:asciiTheme="majorHAnsi" w:hAnsiTheme="majorHAnsi" w:cs="Times New Roman"/>
        </w:rPr>
        <w:t>ply fully with the requirements and other appropriate standards.</w:t>
      </w:r>
      <w:r w:rsidRPr="0080749E">
        <w:rPr>
          <w:rFonts w:ascii="MS Gothic" w:eastAsia="MS Gothic" w:hAnsi="MS Gothic" w:cs="MS Gothic" w:hint="eastAsia"/>
        </w:rPr>
        <w:t> </w:t>
      </w:r>
    </w:p>
    <w:p w:rsidR="003C77D4" w:rsidRPr="0080749E" w:rsidRDefault="003C77D4" w:rsidP="00835F0C">
      <w:pPr>
        <w:ind w:left="360"/>
        <w:jc w:val="both"/>
        <w:rPr>
          <w:rFonts w:asciiTheme="majorHAnsi" w:hAnsiTheme="majorHAnsi" w:cs="Times New Roman"/>
        </w:rPr>
      </w:pPr>
    </w:p>
    <w:p w:rsidR="003C77D4" w:rsidRPr="0080749E" w:rsidRDefault="00FE6B20" w:rsidP="00835F0C">
      <w:pPr>
        <w:jc w:val="both"/>
        <w:rPr>
          <w:rFonts w:asciiTheme="majorHAnsi" w:hAnsiTheme="majorHAnsi" w:cs="Times New Roman"/>
        </w:rPr>
      </w:pPr>
      <w:r w:rsidRPr="0080749E">
        <w:rPr>
          <w:rFonts w:asciiTheme="majorHAnsi" w:hAnsiTheme="majorHAnsi" w:cs="Times New Roman"/>
          <w:b/>
        </w:rPr>
        <w:t xml:space="preserve">2.7 </w:t>
      </w:r>
      <w:r w:rsidR="003C77D4" w:rsidRPr="0080749E">
        <w:rPr>
          <w:rFonts w:asciiTheme="majorHAnsi" w:hAnsiTheme="majorHAnsi" w:cs="Times New Roman"/>
          <w:b/>
        </w:rPr>
        <w:t>Duties of all Harrodian</w:t>
      </w:r>
      <w:r w:rsidR="00D712D6" w:rsidRPr="0080749E">
        <w:rPr>
          <w:rFonts w:asciiTheme="majorHAnsi" w:hAnsiTheme="majorHAnsi" w:cs="Times New Roman"/>
          <w:b/>
        </w:rPr>
        <w:t xml:space="preserve"> Employees</w:t>
      </w:r>
      <w:r w:rsidR="00D712D6" w:rsidRPr="0080749E">
        <w:rPr>
          <w:rFonts w:asciiTheme="majorHAnsi" w:hAnsiTheme="majorHAnsi" w:cs="Times New Roman"/>
        </w:rPr>
        <w:t xml:space="preserve"> </w:t>
      </w:r>
      <w:r w:rsidR="00D712D6" w:rsidRPr="0080749E">
        <w:rPr>
          <w:rFonts w:ascii="MS Gothic" w:eastAsia="MS Gothic" w:hAnsi="MS Gothic" w:cs="MS Gothic" w:hint="eastAsia"/>
        </w:rPr>
        <w:t> </w:t>
      </w:r>
    </w:p>
    <w:p w:rsidR="003C77D4" w:rsidRPr="0080749E" w:rsidRDefault="003C77D4" w:rsidP="00835F0C">
      <w:pPr>
        <w:jc w:val="both"/>
        <w:rPr>
          <w:rFonts w:asciiTheme="majorHAnsi" w:hAnsiTheme="majorHAnsi" w:cs="Times New Roman"/>
        </w:rPr>
      </w:pPr>
    </w:p>
    <w:p w:rsidR="003C77D4" w:rsidRPr="0080749E" w:rsidRDefault="00D712D6" w:rsidP="00835F0C">
      <w:pPr>
        <w:jc w:val="both"/>
        <w:rPr>
          <w:rFonts w:asciiTheme="majorHAnsi" w:hAnsiTheme="majorHAnsi" w:cs="Times New Roman"/>
        </w:rPr>
      </w:pPr>
      <w:r w:rsidRPr="0080749E">
        <w:rPr>
          <w:rFonts w:asciiTheme="majorHAnsi" w:hAnsiTheme="majorHAnsi" w:cs="Times New Roman"/>
        </w:rPr>
        <w:t xml:space="preserve">All </w:t>
      </w:r>
      <w:r w:rsidR="003C77D4" w:rsidRPr="0080749E">
        <w:rPr>
          <w:rFonts w:asciiTheme="majorHAnsi" w:hAnsiTheme="majorHAnsi" w:cs="Times New Roman"/>
        </w:rPr>
        <w:t xml:space="preserve">Harrodian </w:t>
      </w:r>
      <w:r w:rsidRPr="0080749E">
        <w:rPr>
          <w:rFonts w:asciiTheme="majorHAnsi" w:hAnsiTheme="majorHAnsi" w:cs="Times New Roman"/>
        </w:rPr>
        <w:t xml:space="preserve">employees have a responsibility under Health and Safety legislation to: </w:t>
      </w:r>
    </w:p>
    <w:p w:rsidR="005D29FB" w:rsidRPr="0080749E" w:rsidRDefault="005D29FB" w:rsidP="00835F0C">
      <w:pPr>
        <w:jc w:val="both"/>
        <w:rPr>
          <w:rFonts w:asciiTheme="majorHAnsi" w:hAnsiTheme="majorHAnsi" w:cs="Times New Roman"/>
        </w:rPr>
      </w:pPr>
    </w:p>
    <w:p w:rsidR="003C77D4"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Take reasonable care for the health and safety of themselves and of any person who might be affected by their acts or omi</w:t>
      </w:r>
      <w:r w:rsidR="00806E72" w:rsidRPr="0080749E">
        <w:rPr>
          <w:rFonts w:asciiTheme="majorHAnsi" w:hAnsiTheme="majorHAnsi" w:cs="Times New Roman"/>
        </w:rPr>
        <w:t>ssions at work.</w:t>
      </w:r>
    </w:p>
    <w:p w:rsidR="00241887" w:rsidRPr="0080749E" w:rsidRDefault="002965F3"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 xml:space="preserve">Co-operate with the Headmaster </w:t>
      </w:r>
      <w:r w:rsidR="00D712D6" w:rsidRPr="0080749E">
        <w:rPr>
          <w:rFonts w:asciiTheme="majorHAnsi" w:hAnsiTheme="majorHAnsi" w:cs="Times New Roman"/>
        </w:rPr>
        <w:t xml:space="preserve">in </w:t>
      </w:r>
      <w:r w:rsidRPr="0080749E">
        <w:rPr>
          <w:rFonts w:asciiTheme="majorHAnsi" w:hAnsiTheme="majorHAnsi" w:cs="Times New Roman"/>
        </w:rPr>
        <w:t xml:space="preserve">meeting the requirements as set out in the </w:t>
      </w:r>
      <w:r w:rsidR="00A45E0E">
        <w:rPr>
          <w:rFonts w:asciiTheme="majorHAnsi" w:hAnsiTheme="majorHAnsi" w:cs="Times New Roman"/>
          <w:i/>
        </w:rPr>
        <w:t>Staff H</w:t>
      </w:r>
      <w:r w:rsidRPr="00A45E0E">
        <w:rPr>
          <w:rFonts w:asciiTheme="majorHAnsi" w:hAnsiTheme="majorHAnsi" w:cs="Times New Roman"/>
          <w:i/>
        </w:rPr>
        <w:t>andbook</w:t>
      </w:r>
      <w:r w:rsidRPr="0080749E">
        <w:rPr>
          <w:rFonts w:asciiTheme="majorHAnsi" w:hAnsiTheme="majorHAnsi" w:cs="Times New Roman"/>
        </w:rPr>
        <w:t xml:space="preserve">.  </w:t>
      </w:r>
    </w:p>
    <w:p w:rsidR="009F3558"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 xml:space="preserve">Make themselves aware of all safety rules, procedures and safe working practices applicable to their posts (where in doubt they must seek immediate clarification from the </w:t>
      </w:r>
      <w:r w:rsidR="00B96260">
        <w:rPr>
          <w:rFonts w:asciiTheme="majorHAnsi" w:hAnsiTheme="majorHAnsi" w:cs="Times New Roman"/>
        </w:rPr>
        <w:t>Operations Director</w:t>
      </w:r>
      <w:r w:rsidR="009F3558" w:rsidRPr="0080749E">
        <w:rPr>
          <w:rFonts w:asciiTheme="majorHAnsi" w:hAnsiTheme="majorHAnsi" w:cs="Times New Roman"/>
        </w:rPr>
        <w:t>)</w:t>
      </w:r>
      <w:r w:rsidR="00806E72" w:rsidRPr="0080749E">
        <w:rPr>
          <w:rFonts w:asciiTheme="majorHAnsi" w:hAnsiTheme="majorHAnsi" w:cs="Times New Roman"/>
        </w:rPr>
        <w:t>.</w:t>
      </w:r>
    </w:p>
    <w:p w:rsidR="009F3558"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Ensure that plant, tools and equipment are maintained in good conditio</w:t>
      </w:r>
      <w:r w:rsidR="009F3558" w:rsidRPr="0080749E">
        <w:rPr>
          <w:rFonts w:asciiTheme="majorHAnsi" w:hAnsiTheme="majorHAnsi" w:cs="Times New Roman"/>
        </w:rPr>
        <w:t xml:space="preserve">n and report any defects to the </w:t>
      </w:r>
      <w:r w:rsidR="00A45E0E">
        <w:rPr>
          <w:rFonts w:asciiTheme="majorHAnsi" w:hAnsiTheme="majorHAnsi" w:cs="Times New Roman"/>
        </w:rPr>
        <w:t>Operations Director</w:t>
      </w:r>
      <w:r w:rsidR="00806E72" w:rsidRPr="0080749E">
        <w:rPr>
          <w:rFonts w:asciiTheme="majorHAnsi" w:hAnsiTheme="majorHAnsi" w:cs="Times New Roman"/>
        </w:rPr>
        <w:t>.</w:t>
      </w:r>
    </w:p>
    <w:p w:rsidR="009F3558"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Use Personal Protective Equipment and safety equipment provided and ensure that th</w:t>
      </w:r>
      <w:r w:rsidR="00806E72" w:rsidRPr="0080749E">
        <w:rPr>
          <w:rFonts w:asciiTheme="majorHAnsi" w:hAnsiTheme="majorHAnsi" w:cs="Times New Roman"/>
        </w:rPr>
        <w:t>ese are kept in good condition.</w:t>
      </w:r>
    </w:p>
    <w:p w:rsidR="009F3558"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Ensure that offices, general accommodation and vehicles are kept tidy and in good order</w:t>
      </w:r>
      <w:r w:rsidR="00806E72" w:rsidRPr="0080749E">
        <w:rPr>
          <w:rFonts w:asciiTheme="majorHAnsi" w:hAnsiTheme="majorHAnsi" w:cs="Times New Roman"/>
        </w:rPr>
        <w:t>.</w:t>
      </w:r>
    </w:p>
    <w:p w:rsidR="009F3558" w:rsidRPr="0080749E" w:rsidRDefault="00D712D6" w:rsidP="00835F0C">
      <w:pPr>
        <w:pStyle w:val="ListParagraph"/>
        <w:numPr>
          <w:ilvl w:val="0"/>
          <w:numId w:val="29"/>
        </w:numPr>
        <w:jc w:val="both"/>
        <w:rPr>
          <w:rFonts w:asciiTheme="majorHAnsi" w:hAnsiTheme="majorHAnsi" w:cs="Times New Roman"/>
        </w:rPr>
      </w:pPr>
      <w:r w:rsidRPr="0080749E">
        <w:rPr>
          <w:rFonts w:asciiTheme="majorHAnsi" w:hAnsiTheme="majorHAnsi" w:cs="Times New Roman"/>
        </w:rPr>
        <w:t xml:space="preserve">Ensure that any potential hazards and accidents (whether or not an injury occurs) are reported in accordance with the Accidents Policy. </w:t>
      </w:r>
    </w:p>
    <w:p w:rsidR="00C33DFA" w:rsidRPr="0080749E" w:rsidRDefault="001D2617" w:rsidP="00835F0C">
      <w:pPr>
        <w:pStyle w:val="ListParagraph"/>
        <w:numPr>
          <w:ilvl w:val="0"/>
          <w:numId w:val="29"/>
        </w:numPr>
        <w:jc w:val="both"/>
        <w:rPr>
          <w:rFonts w:asciiTheme="majorHAnsi" w:hAnsiTheme="majorHAnsi" w:cs="Times New Roman"/>
        </w:rPr>
      </w:pPr>
      <w:r>
        <w:rPr>
          <w:rFonts w:asciiTheme="majorHAnsi" w:hAnsiTheme="majorHAnsi" w:cs="Times New Roman"/>
        </w:rPr>
        <w:t xml:space="preserve">Not </w:t>
      </w:r>
      <w:r w:rsidR="009F3558" w:rsidRPr="0080749E">
        <w:rPr>
          <w:rFonts w:asciiTheme="majorHAnsi" w:hAnsiTheme="majorHAnsi" w:cs="Times New Roman"/>
        </w:rPr>
        <w:t xml:space="preserve">smoke on Harrodian </w:t>
      </w:r>
      <w:r w:rsidR="00D712D6" w:rsidRPr="0080749E">
        <w:rPr>
          <w:rFonts w:asciiTheme="majorHAnsi" w:hAnsiTheme="majorHAnsi" w:cs="Times New Roman"/>
        </w:rPr>
        <w:t>premises</w:t>
      </w:r>
      <w:r w:rsidR="00AC783C" w:rsidRPr="0080749E">
        <w:rPr>
          <w:rFonts w:asciiTheme="majorHAnsi" w:hAnsiTheme="majorHAnsi" w:cs="Times New Roman"/>
        </w:rPr>
        <w:t xml:space="preserve"> (except in the designated smoking area)</w:t>
      </w:r>
      <w:r w:rsidR="003E604B" w:rsidRPr="0080749E">
        <w:rPr>
          <w:rFonts w:asciiTheme="majorHAnsi" w:hAnsiTheme="majorHAnsi" w:cs="Times New Roman"/>
        </w:rPr>
        <w:t>, in S</w:t>
      </w:r>
      <w:r w:rsidR="00D712D6" w:rsidRPr="0080749E">
        <w:rPr>
          <w:rFonts w:asciiTheme="majorHAnsi" w:hAnsiTheme="majorHAnsi" w:cs="Times New Roman"/>
        </w:rPr>
        <w:t>chool vehicles or while responsible for pupils</w:t>
      </w:r>
      <w:r w:rsidR="00AC783C" w:rsidRPr="0080749E">
        <w:rPr>
          <w:rFonts w:asciiTheme="majorHAnsi" w:hAnsiTheme="majorHAnsi" w:cs="Times New Roman"/>
        </w:rPr>
        <w:t>.</w:t>
      </w:r>
      <w:r w:rsidR="00D712D6" w:rsidRPr="0080749E">
        <w:rPr>
          <w:rFonts w:asciiTheme="majorHAnsi" w:hAnsiTheme="majorHAnsi" w:cs="Times New Roman"/>
        </w:rPr>
        <w:t xml:space="preserve"> </w:t>
      </w:r>
      <w:r w:rsidR="00D712D6" w:rsidRPr="0080749E">
        <w:rPr>
          <w:rFonts w:ascii="MS Gothic" w:eastAsia="MS Gothic" w:hAnsi="MS Gothic" w:cs="MS Gothic" w:hint="eastAsia"/>
        </w:rPr>
        <w:t> </w:t>
      </w:r>
    </w:p>
    <w:p w:rsidR="00C33DFA" w:rsidRPr="0080749E" w:rsidRDefault="00C33DFA" w:rsidP="00835F0C">
      <w:pPr>
        <w:jc w:val="both"/>
        <w:rPr>
          <w:rFonts w:asciiTheme="majorHAnsi" w:hAnsiTheme="majorHAnsi" w:cs="Times New Roman"/>
        </w:rPr>
      </w:pPr>
    </w:p>
    <w:p w:rsidR="00C33DFA" w:rsidRPr="0080749E" w:rsidRDefault="00D712D6" w:rsidP="00835F0C">
      <w:pPr>
        <w:jc w:val="both"/>
        <w:rPr>
          <w:rFonts w:asciiTheme="majorHAnsi" w:hAnsiTheme="majorHAnsi" w:cs="Times New Roman"/>
        </w:rPr>
      </w:pPr>
      <w:r w:rsidRPr="0080749E">
        <w:rPr>
          <w:rFonts w:asciiTheme="majorHAnsi" w:hAnsiTheme="majorHAnsi" w:cs="Times New Roman"/>
        </w:rPr>
        <w:t>Whenever an employee is aware of any possible de</w:t>
      </w:r>
      <w:r w:rsidR="00C33DFA" w:rsidRPr="0080749E">
        <w:rPr>
          <w:rFonts w:asciiTheme="majorHAnsi" w:hAnsiTheme="majorHAnsi" w:cs="Times New Roman"/>
        </w:rPr>
        <w:t xml:space="preserve">ficiencies in Health and Safety </w:t>
      </w:r>
      <w:r w:rsidRPr="0080749E">
        <w:rPr>
          <w:rFonts w:asciiTheme="majorHAnsi" w:hAnsiTheme="majorHAnsi" w:cs="Times New Roman"/>
        </w:rPr>
        <w:t xml:space="preserve">arrangements, they must draw these to the attention of the </w:t>
      </w:r>
      <w:r w:rsidR="00B96260">
        <w:rPr>
          <w:rFonts w:asciiTheme="majorHAnsi" w:hAnsiTheme="majorHAnsi" w:cs="Times New Roman"/>
        </w:rPr>
        <w:t>Operations Director</w:t>
      </w:r>
      <w:r w:rsidRPr="0080749E">
        <w:rPr>
          <w:rFonts w:asciiTheme="majorHAnsi" w:hAnsiTheme="majorHAnsi" w:cs="Times New Roman"/>
        </w:rPr>
        <w:t xml:space="preserve">, as soon as is reasonably practical. </w:t>
      </w:r>
      <w:r w:rsidRPr="0080749E">
        <w:rPr>
          <w:rFonts w:ascii="MS Gothic" w:eastAsia="MS Gothic" w:hAnsi="MS Gothic" w:cs="MS Gothic" w:hint="eastAsia"/>
        </w:rPr>
        <w:t> </w:t>
      </w:r>
    </w:p>
    <w:p w:rsidR="00C33DFA" w:rsidRPr="0080749E" w:rsidRDefault="00C33DFA" w:rsidP="00835F0C">
      <w:pPr>
        <w:numPr>
          <w:ilvl w:val="0"/>
          <w:numId w:val="13"/>
        </w:num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All employees must take note that, whilst it is a management responsibility to instruct all employees in safe working procedures in relation to their posts and work places, employees may from time to time find themselves in unfamiliar environments. In such cases, the employee concerned should be particularly alert for hazards, and whenever possible, ensure they are accompanied by a person familiar with the environment, or that they are advised of specific hazards.</w:t>
      </w:r>
    </w:p>
    <w:p w:rsidR="00C33DFA" w:rsidRPr="0080749E" w:rsidRDefault="00C33DFA"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All volunteer helpers will be expected, as far as reasonably possible, to meet the same standards required of employees, so they will have to </w:t>
      </w:r>
      <w:r w:rsidR="00806E72" w:rsidRPr="0080749E">
        <w:rPr>
          <w:rFonts w:asciiTheme="majorHAnsi" w:hAnsiTheme="majorHAnsi" w:cs="Times New Roman"/>
        </w:rPr>
        <w:t xml:space="preserve">have </w:t>
      </w:r>
      <w:r w:rsidR="001D2617">
        <w:rPr>
          <w:rFonts w:asciiTheme="majorHAnsi" w:hAnsiTheme="majorHAnsi" w:cs="Times New Roman"/>
        </w:rPr>
        <w:t>access to this policy</w:t>
      </w:r>
      <w:r w:rsidRPr="0080749E">
        <w:rPr>
          <w:rFonts w:asciiTheme="majorHAnsi" w:hAnsiTheme="majorHAnsi" w:cs="Times New Roman"/>
        </w:rPr>
        <w:t>, and reminded of their duty to comply.</w:t>
      </w:r>
    </w:p>
    <w:p w:rsidR="00C33DFA" w:rsidRPr="0080749E" w:rsidRDefault="00C33DFA" w:rsidP="00835F0C">
      <w:pPr>
        <w:jc w:val="both"/>
        <w:rPr>
          <w:rFonts w:asciiTheme="majorHAnsi" w:hAnsiTheme="majorHAnsi" w:cs="Times New Roman"/>
        </w:rPr>
      </w:pPr>
    </w:p>
    <w:p w:rsidR="00D712D6" w:rsidRPr="0080749E" w:rsidRDefault="00AC783C" w:rsidP="00835F0C">
      <w:pPr>
        <w:jc w:val="both"/>
        <w:rPr>
          <w:rFonts w:asciiTheme="majorHAnsi" w:hAnsiTheme="majorHAnsi" w:cs="Times New Roman"/>
        </w:rPr>
      </w:pPr>
      <w:r w:rsidRPr="0080749E">
        <w:rPr>
          <w:rFonts w:asciiTheme="majorHAnsi" w:hAnsiTheme="majorHAnsi" w:cs="Times New Roman"/>
        </w:rPr>
        <w:t>N.B. The Headmaster and s</w:t>
      </w:r>
      <w:r w:rsidR="00D712D6" w:rsidRPr="0080749E">
        <w:rPr>
          <w:rFonts w:asciiTheme="majorHAnsi" w:hAnsiTheme="majorHAnsi" w:cs="Times New Roman"/>
        </w:rPr>
        <w:t>taff will make pupils (and, where appropriate, the parents) aware of these responsibilities through direct instruction, notices and School policies.</w:t>
      </w:r>
    </w:p>
    <w:p w:rsidR="00C33DFA" w:rsidRPr="0080749E" w:rsidRDefault="00C33DFA" w:rsidP="00835F0C">
      <w:pPr>
        <w:jc w:val="both"/>
        <w:rPr>
          <w:rFonts w:asciiTheme="majorHAnsi" w:hAnsiTheme="majorHAnsi" w:cs="Times New Roman"/>
        </w:rPr>
      </w:pPr>
    </w:p>
    <w:p w:rsidR="00C33DFA" w:rsidRPr="0080749E" w:rsidRDefault="00FE6B20" w:rsidP="00835F0C">
      <w:pPr>
        <w:jc w:val="both"/>
        <w:rPr>
          <w:rFonts w:asciiTheme="majorHAnsi" w:hAnsiTheme="majorHAnsi" w:cs="Times New Roman"/>
        </w:rPr>
      </w:pPr>
      <w:r w:rsidRPr="0080749E">
        <w:rPr>
          <w:rFonts w:asciiTheme="majorHAnsi" w:hAnsiTheme="majorHAnsi" w:cs="Times New Roman"/>
          <w:b/>
        </w:rPr>
        <w:t xml:space="preserve">2.8 </w:t>
      </w:r>
      <w:r w:rsidR="00D712D6" w:rsidRPr="0080749E">
        <w:rPr>
          <w:rFonts w:asciiTheme="majorHAnsi" w:hAnsiTheme="majorHAnsi" w:cs="Times New Roman"/>
          <w:b/>
        </w:rPr>
        <w:t>Pupils’ Responsibilities</w:t>
      </w:r>
      <w:r w:rsidR="00D712D6" w:rsidRPr="0080749E">
        <w:rPr>
          <w:rFonts w:asciiTheme="majorHAnsi" w:hAnsiTheme="majorHAnsi" w:cs="Times New Roman"/>
        </w:rPr>
        <w:t xml:space="preserve"> </w:t>
      </w:r>
      <w:r w:rsidR="00D712D6" w:rsidRPr="0080749E">
        <w:rPr>
          <w:rFonts w:ascii="MS Gothic" w:eastAsia="MS Gothic" w:hAnsi="MS Gothic" w:cs="MS Gothic" w:hint="eastAsia"/>
        </w:rPr>
        <w:t> </w:t>
      </w:r>
    </w:p>
    <w:p w:rsidR="00C33DFA" w:rsidRPr="0080749E" w:rsidRDefault="00C33DFA" w:rsidP="00835F0C">
      <w:pPr>
        <w:numPr>
          <w:ilvl w:val="0"/>
          <w:numId w:val="14"/>
        </w:numPr>
        <w:jc w:val="both"/>
        <w:rPr>
          <w:rFonts w:asciiTheme="majorHAnsi" w:hAnsiTheme="majorHAnsi" w:cs="Times New Roman"/>
        </w:rPr>
      </w:pPr>
    </w:p>
    <w:p w:rsidR="00C33DFA" w:rsidRPr="0080749E" w:rsidRDefault="00D712D6" w:rsidP="00835F0C">
      <w:pPr>
        <w:jc w:val="both"/>
        <w:rPr>
          <w:rFonts w:asciiTheme="majorHAnsi" w:hAnsiTheme="majorHAnsi" w:cs="Times New Roman"/>
        </w:rPr>
      </w:pPr>
      <w:r w:rsidRPr="0080749E">
        <w:rPr>
          <w:rFonts w:asciiTheme="majorHAnsi" w:hAnsiTheme="majorHAnsi" w:cs="Times New Roman"/>
        </w:rPr>
        <w:t xml:space="preserve">All pupils are expected, within their expertise and ability, to: </w:t>
      </w:r>
    </w:p>
    <w:p w:rsidR="00C33DFA" w:rsidRPr="0080749E" w:rsidRDefault="00C33DFA" w:rsidP="00835F0C">
      <w:pPr>
        <w:jc w:val="both"/>
        <w:rPr>
          <w:rFonts w:asciiTheme="majorHAnsi" w:hAnsiTheme="majorHAnsi" w:cs="Times New Roman"/>
        </w:rPr>
      </w:pPr>
    </w:p>
    <w:p w:rsidR="00C33DFA" w:rsidRPr="0080749E" w:rsidRDefault="00D712D6"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Exercise personal responsibility for the safety of themselves and their fe</w:t>
      </w:r>
      <w:r w:rsidR="0059540B" w:rsidRPr="0080749E">
        <w:rPr>
          <w:rFonts w:asciiTheme="majorHAnsi" w:hAnsiTheme="majorHAnsi" w:cs="Times New Roman"/>
        </w:rPr>
        <w:t xml:space="preserve">llow pupils, </w:t>
      </w:r>
      <w:r w:rsidR="00806E72" w:rsidRPr="0080749E">
        <w:rPr>
          <w:rFonts w:asciiTheme="majorHAnsi" w:hAnsiTheme="majorHAnsi" w:cs="Times New Roman"/>
        </w:rPr>
        <w:t xml:space="preserve">as </w:t>
      </w:r>
      <w:r w:rsidR="0059540B" w:rsidRPr="0080749E">
        <w:rPr>
          <w:rFonts w:asciiTheme="majorHAnsi" w:hAnsiTheme="majorHAnsi" w:cs="Times New Roman"/>
        </w:rPr>
        <w:t xml:space="preserve">reminded by the Headmaster </w:t>
      </w:r>
      <w:r w:rsidRPr="0080749E">
        <w:rPr>
          <w:rFonts w:asciiTheme="majorHAnsi" w:hAnsiTheme="majorHAnsi" w:cs="Times New Roman"/>
        </w:rPr>
        <w:t xml:space="preserve">and staff. </w:t>
      </w:r>
    </w:p>
    <w:p w:rsidR="00C33DFA" w:rsidRPr="0080749E" w:rsidRDefault="00D712D6"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Observe standards of dress consistent with safet</w:t>
      </w:r>
      <w:r w:rsidR="00806E72" w:rsidRPr="0080749E">
        <w:rPr>
          <w:rFonts w:asciiTheme="majorHAnsi" w:hAnsiTheme="majorHAnsi" w:cs="Times New Roman"/>
        </w:rPr>
        <w:t>y and/or hygiene (this would in</w:t>
      </w:r>
      <w:r w:rsidRPr="0080749E">
        <w:rPr>
          <w:rFonts w:asciiTheme="majorHAnsi" w:hAnsiTheme="majorHAnsi" w:cs="Times New Roman"/>
        </w:rPr>
        <w:t>clude unsuitable footwear, knives and oth</w:t>
      </w:r>
      <w:r w:rsidR="00806E72" w:rsidRPr="0080749E">
        <w:rPr>
          <w:rFonts w:asciiTheme="majorHAnsi" w:hAnsiTheme="majorHAnsi" w:cs="Times New Roman"/>
        </w:rPr>
        <w:t>er items considered dangerous).</w:t>
      </w:r>
    </w:p>
    <w:p w:rsidR="00C33DFA" w:rsidRPr="0080749E" w:rsidRDefault="00806E72"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F</w:t>
      </w:r>
      <w:r w:rsidR="00D712D6" w:rsidRPr="0080749E">
        <w:rPr>
          <w:rFonts w:asciiTheme="majorHAnsi" w:hAnsiTheme="majorHAnsi" w:cs="Times New Roman"/>
        </w:rPr>
        <w:t xml:space="preserve">ollow instruction re Health and Safety. </w:t>
      </w:r>
    </w:p>
    <w:p w:rsidR="00C33DFA" w:rsidRPr="0080749E" w:rsidRDefault="00806E72"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A</w:t>
      </w:r>
      <w:r w:rsidR="00D712D6" w:rsidRPr="0080749E">
        <w:rPr>
          <w:rFonts w:asciiTheme="majorHAnsi" w:hAnsiTheme="majorHAnsi" w:cs="Times New Roman"/>
        </w:rPr>
        <w:t xml:space="preserve">ct in a responsible manner, so as not to endanger self or others. </w:t>
      </w:r>
    </w:p>
    <w:p w:rsidR="00C33DFA" w:rsidRPr="0080749E" w:rsidRDefault="00C33DFA"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Use and not wil</w:t>
      </w:r>
      <w:r w:rsidR="00D712D6" w:rsidRPr="0080749E">
        <w:rPr>
          <w:rFonts w:asciiTheme="majorHAnsi" w:hAnsiTheme="majorHAnsi" w:cs="Times New Roman"/>
        </w:rPr>
        <w:t xml:space="preserve">fully misuse, neglect or interfere with equipment provided for safety purposes. </w:t>
      </w:r>
    </w:p>
    <w:p w:rsidR="00C33DFA" w:rsidRPr="0080749E" w:rsidRDefault="00D712D6" w:rsidP="00835F0C">
      <w:pPr>
        <w:pStyle w:val="ListParagraph"/>
        <w:numPr>
          <w:ilvl w:val="0"/>
          <w:numId w:val="31"/>
        </w:numPr>
        <w:jc w:val="both"/>
        <w:rPr>
          <w:rFonts w:asciiTheme="majorHAnsi" w:hAnsiTheme="majorHAnsi" w:cs="Times New Roman"/>
        </w:rPr>
      </w:pPr>
      <w:r w:rsidRPr="0080749E">
        <w:rPr>
          <w:rFonts w:asciiTheme="majorHAnsi" w:hAnsiTheme="majorHAnsi" w:cs="Times New Roman"/>
        </w:rPr>
        <w:t>Report to an appropriate member of staff any defect</w:t>
      </w:r>
      <w:r w:rsidR="0059540B" w:rsidRPr="0080749E">
        <w:rPr>
          <w:rFonts w:asciiTheme="majorHAnsi" w:hAnsiTheme="majorHAnsi" w:cs="Times New Roman"/>
        </w:rPr>
        <w:t xml:space="preserve">s or misuse that could lead to </w:t>
      </w:r>
      <w:r w:rsidRPr="0080749E">
        <w:rPr>
          <w:rFonts w:asciiTheme="majorHAnsi" w:hAnsiTheme="majorHAnsi" w:cs="Times New Roman"/>
        </w:rPr>
        <w:t xml:space="preserve">dangerous situations or accidents. </w:t>
      </w:r>
    </w:p>
    <w:p w:rsidR="00FE6B20" w:rsidRPr="0080749E" w:rsidRDefault="00806E72" w:rsidP="00AC783C">
      <w:pPr>
        <w:pStyle w:val="ListParagraph"/>
        <w:numPr>
          <w:ilvl w:val="0"/>
          <w:numId w:val="31"/>
        </w:numPr>
        <w:jc w:val="both"/>
        <w:rPr>
          <w:rFonts w:asciiTheme="majorHAnsi" w:hAnsiTheme="majorHAnsi" w:cs="Times New Roman"/>
        </w:rPr>
      </w:pPr>
      <w:r w:rsidRPr="0080749E">
        <w:rPr>
          <w:rFonts w:asciiTheme="majorHAnsi" w:hAnsiTheme="majorHAnsi" w:cs="Times New Roman"/>
        </w:rPr>
        <w:t>Observe S</w:t>
      </w:r>
      <w:r w:rsidR="00D712D6" w:rsidRPr="0080749E">
        <w:rPr>
          <w:rFonts w:asciiTheme="majorHAnsi" w:hAnsiTheme="majorHAnsi" w:cs="Times New Roman"/>
        </w:rPr>
        <w:t xml:space="preserve">chool out of bounds signage. </w:t>
      </w:r>
    </w:p>
    <w:p w:rsidR="00FE6B20" w:rsidRPr="0080749E" w:rsidRDefault="00FE6B20" w:rsidP="00FE6B20">
      <w:pPr>
        <w:pStyle w:val="ListParagraph"/>
        <w:jc w:val="both"/>
        <w:rPr>
          <w:rFonts w:asciiTheme="majorHAnsi" w:hAnsiTheme="majorHAnsi" w:cs="Times New Roman"/>
        </w:rPr>
      </w:pPr>
    </w:p>
    <w:p w:rsidR="00D712D6" w:rsidRPr="0080749E" w:rsidRDefault="00D712D6" w:rsidP="00FE6B20">
      <w:pPr>
        <w:pStyle w:val="ListParagraph"/>
        <w:numPr>
          <w:ilvl w:val="1"/>
          <w:numId w:val="37"/>
        </w:numPr>
        <w:jc w:val="both"/>
        <w:rPr>
          <w:rFonts w:asciiTheme="majorHAnsi" w:hAnsiTheme="majorHAnsi" w:cs="Times New Roman"/>
        </w:rPr>
      </w:pPr>
      <w:r w:rsidRPr="0080749E">
        <w:rPr>
          <w:rFonts w:asciiTheme="majorHAnsi" w:hAnsiTheme="majorHAnsi" w:cs="Times New Roman"/>
          <w:b/>
        </w:rPr>
        <w:t>School Health and Safety Committee</w:t>
      </w:r>
    </w:p>
    <w:p w:rsidR="00FE6B20" w:rsidRPr="0080749E" w:rsidRDefault="00FE6B20" w:rsidP="00835F0C">
      <w:pPr>
        <w:jc w:val="both"/>
        <w:rPr>
          <w:rFonts w:asciiTheme="majorHAnsi" w:hAnsiTheme="majorHAnsi" w:cs="Times New Roman"/>
        </w:rPr>
      </w:pPr>
    </w:p>
    <w:p w:rsidR="00D712D6" w:rsidRPr="0080749E" w:rsidRDefault="00AC783C" w:rsidP="00835F0C">
      <w:pPr>
        <w:jc w:val="both"/>
        <w:rPr>
          <w:rFonts w:asciiTheme="majorHAnsi" w:hAnsiTheme="majorHAnsi" w:cs="Times New Roman"/>
        </w:rPr>
      </w:pPr>
      <w:r w:rsidRPr="0080749E">
        <w:rPr>
          <w:rFonts w:asciiTheme="majorHAnsi" w:hAnsiTheme="majorHAnsi" w:cs="Times New Roman"/>
        </w:rPr>
        <w:t>The School Health and Safety</w:t>
      </w:r>
      <w:r w:rsidR="009F6B81" w:rsidRPr="0080749E">
        <w:rPr>
          <w:rFonts w:asciiTheme="majorHAnsi" w:hAnsiTheme="majorHAnsi" w:cs="Times New Roman"/>
        </w:rPr>
        <w:t xml:space="preserve"> </w:t>
      </w:r>
      <w:r w:rsidR="00D712D6" w:rsidRPr="0080749E">
        <w:rPr>
          <w:rFonts w:asciiTheme="majorHAnsi" w:hAnsiTheme="majorHAnsi" w:cs="Times New Roman"/>
        </w:rPr>
        <w:t xml:space="preserve">Committee will exercise overall management and supervision of the Health </w:t>
      </w:r>
      <w:r w:rsidR="00B96260">
        <w:rPr>
          <w:rFonts w:asciiTheme="majorHAnsi" w:hAnsiTheme="majorHAnsi" w:cs="Times New Roman"/>
        </w:rPr>
        <w:t>and Safety function within the S</w:t>
      </w:r>
      <w:r w:rsidR="00D712D6" w:rsidRPr="0080749E">
        <w:rPr>
          <w:rFonts w:asciiTheme="majorHAnsi" w:hAnsiTheme="majorHAnsi" w:cs="Times New Roman"/>
        </w:rPr>
        <w:t xml:space="preserve">chool. The Committee will comprise the Headmaster, </w:t>
      </w:r>
      <w:r w:rsidR="002965F3" w:rsidRPr="0080749E">
        <w:rPr>
          <w:rFonts w:asciiTheme="majorHAnsi" w:hAnsiTheme="majorHAnsi" w:cs="Times New Roman"/>
        </w:rPr>
        <w:t xml:space="preserve">the </w:t>
      </w:r>
      <w:r w:rsidR="00B96260">
        <w:rPr>
          <w:rFonts w:asciiTheme="majorHAnsi" w:hAnsiTheme="majorHAnsi" w:cs="Times New Roman"/>
        </w:rPr>
        <w:t>Operations Director</w:t>
      </w:r>
      <w:r w:rsidR="002965F3" w:rsidRPr="0080749E">
        <w:rPr>
          <w:rFonts w:asciiTheme="majorHAnsi" w:hAnsiTheme="majorHAnsi" w:cs="Times New Roman"/>
        </w:rPr>
        <w:t>, the Deputy Head</w:t>
      </w:r>
      <w:r w:rsidR="00B96260">
        <w:rPr>
          <w:rFonts w:asciiTheme="majorHAnsi" w:hAnsiTheme="majorHAnsi" w:cs="Times New Roman"/>
        </w:rPr>
        <w:t>mistress</w:t>
      </w:r>
      <w:r w:rsidR="002965F3" w:rsidRPr="0080749E">
        <w:rPr>
          <w:rFonts w:asciiTheme="majorHAnsi" w:hAnsiTheme="majorHAnsi" w:cs="Times New Roman"/>
        </w:rPr>
        <w:t xml:space="preserve">, </w:t>
      </w:r>
      <w:r w:rsidR="00164432" w:rsidRPr="0080749E">
        <w:rPr>
          <w:rFonts w:asciiTheme="majorHAnsi" w:hAnsiTheme="majorHAnsi" w:cs="Times New Roman"/>
        </w:rPr>
        <w:t xml:space="preserve">the </w:t>
      </w:r>
      <w:r w:rsidR="002965F3" w:rsidRPr="0080749E">
        <w:rPr>
          <w:rFonts w:asciiTheme="majorHAnsi" w:hAnsiTheme="majorHAnsi" w:cs="Times New Roman"/>
        </w:rPr>
        <w:t xml:space="preserve">Head of Seniors and </w:t>
      </w:r>
      <w:r w:rsidR="00164432" w:rsidRPr="0080749E">
        <w:rPr>
          <w:rFonts w:asciiTheme="majorHAnsi" w:hAnsiTheme="majorHAnsi" w:cs="Times New Roman"/>
        </w:rPr>
        <w:t>the PA to Head of Seniors</w:t>
      </w:r>
      <w:r w:rsidR="002965F3" w:rsidRPr="0080749E">
        <w:rPr>
          <w:rFonts w:asciiTheme="majorHAnsi" w:hAnsiTheme="majorHAnsi" w:cs="Times New Roman"/>
        </w:rPr>
        <w:t xml:space="preserve">. </w:t>
      </w:r>
      <w:r w:rsidR="00D712D6" w:rsidRPr="0080749E">
        <w:rPr>
          <w:rFonts w:asciiTheme="majorHAnsi" w:hAnsiTheme="majorHAnsi" w:cs="Times New Roman"/>
        </w:rPr>
        <w:t xml:space="preserve">Other members </w:t>
      </w:r>
      <w:r w:rsidR="0081596F" w:rsidRPr="0080749E">
        <w:rPr>
          <w:rFonts w:asciiTheme="majorHAnsi" w:hAnsiTheme="majorHAnsi" w:cs="Times New Roman"/>
        </w:rPr>
        <w:t>of the S</w:t>
      </w:r>
      <w:r w:rsidR="00D712D6" w:rsidRPr="0080749E">
        <w:rPr>
          <w:rFonts w:asciiTheme="majorHAnsi" w:hAnsiTheme="majorHAnsi" w:cs="Times New Roman"/>
        </w:rPr>
        <w:t>chool staff may be co-opted as required.</w:t>
      </w:r>
    </w:p>
    <w:p w:rsidR="00C33DFA" w:rsidRPr="0080749E" w:rsidRDefault="00C33DFA" w:rsidP="00835F0C">
      <w:pPr>
        <w:jc w:val="both"/>
        <w:rPr>
          <w:rFonts w:asciiTheme="majorHAnsi" w:hAnsiTheme="majorHAnsi" w:cs="Times New Roman"/>
        </w:rPr>
      </w:pPr>
    </w:p>
    <w:p w:rsidR="00C33DFA" w:rsidRPr="0080749E" w:rsidRDefault="00D712D6" w:rsidP="00835F0C">
      <w:pPr>
        <w:jc w:val="both"/>
        <w:rPr>
          <w:rFonts w:asciiTheme="majorHAnsi" w:hAnsiTheme="majorHAnsi" w:cs="Times New Roman"/>
        </w:rPr>
      </w:pPr>
      <w:r w:rsidRPr="0080749E">
        <w:rPr>
          <w:rFonts w:asciiTheme="majorHAnsi" w:hAnsiTheme="majorHAnsi" w:cs="Times New Roman"/>
        </w:rPr>
        <w:t>The School Health and Safety Committee is required to:</w:t>
      </w:r>
    </w:p>
    <w:p w:rsidR="00C33DFA" w:rsidRPr="0080749E" w:rsidRDefault="00C33DFA" w:rsidP="00835F0C">
      <w:pPr>
        <w:jc w:val="both"/>
        <w:rPr>
          <w:rFonts w:asciiTheme="majorHAnsi" w:hAnsiTheme="majorHAnsi" w:cs="Times New Roman"/>
        </w:rPr>
      </w:pPr>
    </w:p>
    <w:p w:rsidR="00C33DFA" w:rsidRPr="0080749E" w:rsidRDefault="00D712D6" w:rsidP="00835F0C">
      <w:pPr>
        <w:pStyle w:val="ListParagraph"/>
        <w:numPr>
          <w:ilvl w:val="0"/>
          <w:numId w:val="32"/>
        </w:numPr>
        <w:jc w:val="both"/>
        <w:rPr>
          <w:rFonts w:asciiTheme="majorHAnsi" w:hAnsiTheme="majorHAnsi" w:cs="Times New Roman"/>
        </w:rPr>
      </w:pPr>
      <w:r w:rsidRPr="0080749E">
        <w:rPr>
          <w:rFonts w:asciiTheme="majorHAnsi" w:hAnsiTheme="majorHAnsi" w:cs="Times New Roman"/>
        </w:rPr>
        <w:t>Monitor the effectiveness of the Health and Safety Manual and the safe working practices described within it and revise and amend it, as necessary</w:t>
      </w:r>
      <w:r w:rsidR="00806E72" w:rsidRPr="0080749E">
        <w:rPr>
          <w:rFonts w:asciiTheme="majorHAnsi" w:hAnsiTheme="majorHAnsi" w:cs="Times New Roman"/>
        </w:rPr>
        <w:t>.</w:t>
      </w:r>
    </w:p>
    <w:p w:rsidR="00C33DFA" w:rsidRPr="0080749E" w:rsidRDefault="00D712D6" w:rsidP="00835F0C">
      <w:pPr>
        <w:pStyle w:val="ListParagraph"/>
        <w:numPr>
          <w:ilvl w:val="0"/>
          <w:numId w:val="32"/>
        </w:numPr>
        <w:jc w:val="both"/>
        <w:rPr>
          <w:rFonts w:asciiTheme="majorHAnsi" w:hAnsiTheme="majorHAnsi" w:cs="Times New Roman"/>
        </w:rPr>
      </w:pPr>
      <w:r w:rsidRPr="0080749E">
        <w:rPr>
          <w:rFonts w:asciiTheme="majorHAnsi" w:hAnsiTheme="majorHAnsi" w:cs="Times New Roman"/>
        </w:rPr>
        <w:t>Direct the Annual Review of Fire Risk Assessments, satisfying itself that any significant changes to buildings or procedures have been reflected i</w:t>
      </w:r>
      <w:r w:rsidR="00806E72" w:rsidRPr="0080749E">
        <w:rPr>
          <w:rFonts w:asciiTheme="majorHAnsi" w:hAnsiTheme="majorHAnsi" w:cs="Times New Roman"/>
        </w:rPr>
        <w:t>n revised Fire Risk Assessments.</w:t>
      </w:r>
    </w:p>
    <w:p w:rsidR="00C33DFA" w:rsidRPr="0080749E" w:rsidRDefault="00D712D6" w:rsidP="00835F0C">
      <w:pPr>
        <w:pStyle w:val="ListParagraph"/>
        <w:numPr>
          <w:ilvl w:val="0"/>
          <w:numId w:val="32"/>
        </w:numPr>
        <w:jc w:val="both"/>
        <w:rPr>
          <w:rFonts w:asciiTheme="majorHAnsi" w:hAnsiTheme="majorHAnsi" w:cs="Times New Roman"/>
        </w:rPr>
      </w:pPr>
      <w:r w:rsidRPr="0080749E">
        <w:rPr>
          <w:rFonts w:asciiTheme="majorHAnsi" w:hAnsiTheme="majorHAnsi" w:cs="Times New Roman"/>
        </w:rPr>
        <w:t>Direct the annual programme of Risk Assessment updates require</w:t>
      </w:r>
      <w:r w:rsidR="00C33DFA" w:rsidRPr="0080749E">
        <w:rPr>
          <w:rFonts w:asciiTheme="majorHAnsi" w:hAnsiTheme="majorHAnsi" w:cs="Times New Roman"/>
        </w:rPr>
        <w:t>d under the terms</w:t>
      </w:r>
      <w:r w:rsidR="0081596F" w:rsidRPr="0080749E">
        <w:rPr>
          <w:rFonts w:asciiTheme="majorHAnsi" w:hAnsiTheme="majorHAnsi" w:cs="Times New Roman"/>
        </w:rPr>
        <w:t xml:space="preserve"> of the S</w:t>
      </w:r>
      <w:r w:rsidR="00C33DFA" w:rsidRPr="0080749E">
        <w:rPr>
          <w:rFonts w:asciiTheme="majorHAnsi" w:hAnsiTheme="majorHAnsi" w:cs="Times New Roman"/>
        </w:rPr>
        <w:t>chool’</w:t>
      </w:r>
      <w:r w:rsidRPr="0080749E">
        <w:rPr>
          <w:rFonts w:asciiTheme="majorHAnsi" w:hAnsiTheme="majorHAnsi" w:cs="Times New Roman"/>
        </w:rPr>
        <w:t>s Risk Assessment Procedures and monitor progress against the targets set in the follow-up Action Plan</w:t>
      </w:r>
      <w:r w:rsidR="00806E72" w:rsidRPr="0080749E">
        <w:rPr>
          <w:rFonts w:asciiTheme="majorHAnsi" w:hAnsiTheme="majorHAnsi" w:cs="Times New Roman"/>
        </w:rPr>
        <w:t>.</w:t>
      </w:r>
      <w:r w:rsidR="001D58A2" w:rsidRPr="0080749E">
        <w:rPr>
          <w:rFonts w:ascii="MS Gothic" w:eastAsia="MS Gothic" w:hAnsi="MS Gothic" w:cs="MS Gothic" w:hint="eastAsia"/>
        </w:rPr>
        <w:t> </w:t>
      </w:r>
    </w:p>
    <w:p w:rsidR="00C33DFA" w:rsidRPr="0080749E" w:rsidRDefault="00C33DFA" w:rsidP="00835F0C">
      <w:pPr>
        <w:pStyle w:val="ListParagraph"/>
        <w:numPr>
          <w:ilvl w:val="0"/>
          <w:numId w:val="32"/>
        </w:numPr>
        <w:jc w:val="both"/>
        <w:rPr>
          <w:rFonts w:asciiTheme="majorHAnsi" w:hAnsiTheme="majorHAnsi" w:cs="Times New Roman"/>
        </w:rPr>
      </w:pPr>
      <w:r w:rsidRPr="0080749E">
        <w:rPr>
          <w:rFonts w:asciiTheme="majorHAnsi" w:hAnsiTheme="majorHAnsi" w:cs="Times New Roman"/>
        </w:rPr>
        <w:t>Report to the Proprietor</w:t>
      </w:r>
      <w:r w:rsidR="00D712D6" w:rsidRPr="0080749E">
        <w:rPr>
          <w:rFonts w:asciiTheme="majorHAnsi" w:hAnsiTheme="majorHAnsi" w:cs="Times New Roman"/>
        </w:rPr>
        <w:t xml:space="preserve"> any risks identified which have a significant safety implication – or where the cost of remedying such risks carries a </w:t>
      </w:r>
      <w:r w:rsidR="00806E72" w:rsidRPr="0080749E">
        <w:rPr>
          <w:rFonts w:asciiTheme="majorHAnsi" w:hAnsiTheme="majorHAnsi" w:cs="Times New Roman"/>
        </w:rPr>
        <w:t>significant financial liability.</w:t>
      </w:r>
    </w:p>
    <w:p w:rsidR="00C33DFA" w:rsidRPr="0080749E" w:rsidRDefault="00D712D6" w:rsidP="00835F0C">
      <w:pPr>
        <w:pStyle w:val="ListParagraph"/>
        <w:numPr>
          <w:ilvl w:val="0"/>
          <w:numId w:val="32"/>
        </w:numPr>
        <w:jc w:val="both"/>
        <w:rPr>
          <w:rFonts w:asciiTheme="majorHAnsi" w:hAnsiTheme="majorHAnsi" w:cs="Times New Roman"/>
        </w:rPr>
      </w:pPr>
      <w:r w:rsidRPr="0080749E">
        <w:rPr>
          <w:rFonts w:asciiTheme="majorHAnsi" w:hAnsiTheme="majorHAnsi" w:cs="Times New Roman"/>
        </w:rPr>
        <w:t>Review reports from the Health and Safety Officer which include:</w:t>
      </w:r>
    </w:p>
    <w:p w:rsidR="00C33DFA" w:rsidRPr="0080749E" w:rsidRDefault="00D712D6" w:rsidP="00835F0C">
      <w:pPr>
        <w:pStyle w:val="ListParagraph"/>
        <w:numPr>
          <w:ilvl w:val="1"/>
          <w:numId w:val="32"/>
        </w:numPr>
        <w:jc w:val="both"/>
        <w:rPr>
          <w:rFonts w:asciiTheme="majorHAnsi" w:hAnsiTheme="majorHAnsi" w:cs="Times New Roman"/>
        </w:rPr>
      </w:pPr>
      <w:r w:rsidRPr="0080749E">
        <w:rPr>
          <w:rFonts w:asciiTheme="majorHAnsi" w:hAnsiTheme="majorHAnsi" w:cs="Times New Roman"/>
        </w:rPr>
        <w:t>Accident, In</w:t>
      </w:r>
      <w:r w:rsidR="00C33DFA" w:rsidRPr="0080749E">
        <w:rPr>
          <w:rFonts w:asciiTheme="majorHAnsi" w:hAnsiTheme="majorHAnsi" w:cs="Times New Roman"/>
        </w:rPr>
        <w:t>cident, and Near Miss Reports</w:t>
      </w:r>
      <w:r w:rsidR="00806E72" w:rsidRPr="0080749E">
        <w:rPr>
          <w:rFonts w:asciiTheme="majorHAnsi" w:hAnsiTheme="majorHAnsi" w:cs="Times New Roman"/>
        </w:rPr>
        <w:t>.</w:t>
      </w:r>
    </w:p>
    <w:p w:rsidR="00C33DFA" w:rsidRPr="0080749E" w:rsidRDefault="00D712D6" w:rsidP="00835F0C">
      <w:pPr>
        <w:pStyle w:val="ListParagraph"/>
        <w:numPr>
          <w:ilvl w:val="1"/>
          <w:numId w:val="32"/>
        </w:numPr>
        <w:jc w:val="both"/>
        <w:rPr>
          <w:rFonts w:asciiTheme="majorHAnsi" w:hAnsiTheme="majorHAnsi" w:cs="Times New Roman"/>
        </w:rPr>
      </w:pPr>
      <w:r w:rsidRPr="0080749E">
        <w:rPr>
          <w:rFonts w:asciiTheme="majorHAnsi" w:hAnsiTheme="majorHAnsi" w:cs="Times New Roman"/>
        </w:rPr>
        <w:t>Fire Safety Report, including reports of drills, evacuatio</w:t>
      </w:r>
      <w:r w:rsidR="00C33DFA" w:rsidRPr="0080749E">
        <w:rPr>
          <w:rFonts w:asciiTheme="majorHAnsi" w:hAnsiTheme="majorHAnsi" w:cs="Times New Roman"/>
        </w:rPr>
        <w:t>ns, and training</w:t>
      </w:r>
      <w:r w:rsidR="00806E72" w:rsidRPr="0080749E">
        <w:rPr>
          <w:rFonts w:asciiTheme="majorHAnsi" w:hAnsiTheme="majorHAnsi" w:cs="Times New Roman"/>
        </w:rPr>
        <w:t>.</w:t>
      </w:r>
    </w:p>
    <w:p w:rsidR="00C33DFA" w:rsidRPr="0080749E" w:rsidRDefault="00D712D6" w:rsidP="00835F0C">
      <w:pPr>
        <w:pStyle w:val="ListParagraph"/>
        <w:numPr>
          <w:ilvl w:val="1"/>
          <w:numId w:val="32"/>
        </w:numPr>
        <w:jc w:val="both"/>
        <w:rPr>
          <w:rFonts w:asciiTheme="majorHAnsi" w:hAnsiTheme="majorHAnsi" w:cs="Times New Roman"/>
        </w:rPr>
      </w:pPr>
      <w:r w:rsidRPr="0080749E">
        <w:rPr>
          <w:rFonts w:asciiTheme="majorHAnsi" w:hAnsiTheme="majorHAnsi" w:cs="Times New Roman"/>
        </w:rPr>
        <w:t xml:space="preserve">Details of visits from external authorities, such as </w:t>
      </w:r>
      <w:r w:rsidR="00D552CD" w:rsidRPr="0080749E">
        <w:rPr>
          <w:rFonts w:asciiTheme="majorHAnsi" w:hAnsiTheme="majorHAnsi" w:cs="Times New Roman"/>
        </w:rPr>
        <w:t>the London Fire Brigade</w:t>
      </w:r>
      <w:r w:rsidRPr="0080749E">
        <w:rPr>
          <w:rFonts w:asciiTheme="majorHAnsi" w:hAnsiTheme="majorHAnsi" w:cs="Times New Roman"/>
        </w:rPr>
        <w:t xml:space="preserve"> or</w:t>
      </w:r>
      <w:r w:rsidR="00C33DFA" w:rsidRPr="0080749E">
        <w:rPr>
          <w:rFonts w:asciiTheme="majorHAnsi" w:hAnsiTheme="majorHAnsi" w:cs="Times New Roman"/>
        </w:rPr>
        <w:t xml:space="preserve"> </w:t>
      </w:r>
      <w:r w:rsidRPr="0080749E">
        <w:rPr>
          <w:rFonts w:asciiTheme="majorHAnsi" w:hAnsiTheme="majorHAnsi" w:cs="Times New Roman"/>
        </w:rPr>
        <w:t xml:space="preserve">the </w:t>
      </w:r>
      <w:r w:rsidR="00C33DFA" w:rsidRPr="0080749E">
        <w:rPr>
          <w:rFonts w:asciiTheme="majorHAnsi" w:hAnsiTheme="majorHAnsi" w:cs="Times New Roman"/>
        </w:rPr>
        <w:t>Environmental Health Officer.</w:t>
      </w:r>
    </w:p>
    <w:p w:rsidR="00D712D6" w:rsidRPr="0080749E" w:rsidRDefault="00D712D6" w:rsidP="00835F0C">
      <w:pPr>
        <w:pStyle w:val="ListParagraph"/>
        <w:numPr>
          <w:ilvl w:val="1"/>
          <w:numId w:val="32"/>
        </w:numPr>
        <w:jc w:val="both"/>
        <w:rPr>
          <w:rFonts w:asciiTheme="majorHAnsi" w:hAnsiTheme="majorHAnsi" w:cs="Times New Roman"/>
        </w:rPr>
      </w:pPr>
      <w:r w:rsidRPr="0080749E">
        <w:rPr>
          <w:rFonts w:asciiTheme="majorHAnsi" w:hAnsiTheme="majorHAnsi" w:cs="Times New Roman"/>
        </w:rPr>
        <w:t>Maintenanc</w:t>
      </w:r>
      <w:r w:rsidR="003E604B" w:rsidRPr="0080749E">
        <w:rPr>
          <w:rFonts w:asciiTheme="majorHAnsi" w:hAnsiTheme="majorHAnsi" w:cs="Times New Roman"/>
        </w:rPr>
        <w:t>e of the security state of the S</w:t>
      </w:r>
      <w:r w:rsidRPr="0080749E">
        <w:rPr>
          <w:rFonts w:asciiTheme="majorHAnsi" w:hAnsiTheme="majorHAnsi" w:cs="Times New Roman"/>
        </w:rPr>
        <w:t>chool.</w:t>
      </w:r>
    </w:p>
    <w:p w:rsidR="00806E72" w:rsidRPr="0080749E" w:rsidRDefault="00806E72" w:rsidP="00835F0C">
      <w:pPr>
        <w:jc w:val="both"/>
        <w:rPr>
          <w:rFonts w:asciiTheme="majorHAnsi" w:hAnsiTheme="majorHAnsi" w:cs="Times New Roman"/>
          <w:b/>
        </w:rPr>
      </w:pPr>
    </w:p>
    <w:p w:rsidR="00D712D6" w:rsidRPr="0080749E" w:rsidRDefault="00FE6B20" w:rsidP="005D29FB">
      <w:pPr>
        <w:rPr>
          <w:rFonts w:asciiTheme="majorHAnsi" w:hAnsiTheme="majorHAnsi" w:cs="Times New Roman"/>
          <w:b/>
        </w:rPr>
      </w:pPr>
      <w:r w:rsidRPr="0080749E">
        <w:rPr>
          <w:rFonts w:asciiTheme="majorHAnsi" w:hAnsiTheme="majorHAnsi" w:cs="Times New Roman"/>
          <w:b/>
        </w:rPr>
        <w:t xml:space="preserve">3. </w:t>
      </w:r>
      <w:r w:rsidR="00D712D6" w:rsidRPr="0080749E">
        <w:rPr>
          <w:rFonts w:asciiTheme="majorHAnsi" w:hAnsiTheme="majorHAnsi" w:cs="Times New Roman"/>
          <w:b/>
        </w:rPr>
        <w:t>School Procedures</w:t>
      </w:r>
    </w:p>
    <w:p w:rsidR="00C33DFA" w:rsidRPr="0080749E" w:rsidRDefault="00C33DFA" w:rsidP="00835F0C">
      <w:pPr>
        <w:jc w:val="both"/>
        <w:rPr>
          <w:rFonts w:asciiTheme="majorHAnsi" w:hAnsiTheme="majorHAnsi" w:cs="Times New Roman"/>
        </w:rPr>
      </w:pPr>
    </w:p>
    <w:p w:rsidR="00D712D6" w:rsidRPr="0080749E" w:rsidRDefault="00AC783C" w:rsidP="00835F0C">
      <w:pPr>
        <w:jc w:val="both"/>
        <w:rPr>
          <w:rFonts w:asciiTheme="majorHAnsi" w:hAnsiTheme="majorHAnsi" w:cs="Times New Roman"/>
        </w:rPr>
      </w:pPr>
      <w:r w:rsidRPr="0080749E">
        <w:rPr>
          <w:rFonts w:asciiTheme="majorHAnsi" w:hAnsiTheme="majorHAnsi" w:cs="Times New Roman"/>
        </w:rPr>
        <w:t>These pr</w:t>
      </w:r>
      <w:r w:rsidR="00D712D6" w:rsidRPr="0080749E">
        <w:rPr>
          <w:rFonts w:asciiTheme="majorHAnsi" w:hAnsiTheme="majorHAnsi" w:cs="Times New Roman"/>
        </w:rPr>
        <w:t>ocedures, whilst not all strictly Health, Safety and Welfare based, are for the guidance of all staff, parents, and pupils.</w:t>
      </w:r>
    </w:p>
    <w:p w:rsidR="00ED7430" w:rsidRPr="0080749E" w:rsidRDefault="00ED7430" w:rsidP="00835F0C">
      <w:pPr>
        <w:jc w:val="both"/>
        <w:rPr>
          <w:rFonts w:asciiTheme="majorHAnsi" w:hAnsiTheme="majorHAnsi" w:cs="Times New Roman"/>
        </w:rPr>
      </w:pPr>
    </w:p>
    <w:p w:rsidR="00D712D6" w:rsidRPr="0080749E" w:rsidRDefault="00FE6B20" w:rsidP="00835F0C">
      <w:pPr>
        <w:jc w:val="both"/>
        <w:rPr>
          <w:rFonts w:asciiTheme="majorHAnsi" w:hAnsiTheme="majorHAnsi" w:cs="Times New Roman"/>
          <w:b/>
        </w:rPr>
      </w:pPr>
      <w:r w:rsidRPr="0080749E">
        <w:rPr>
          <w:rFonts w:asciiTheme="majorHAnsi" w:hAnsiTheme="majorHAnsi" w:cs="Times New Roman"/>
          <w:b/>
        </w:rPr>
        <w:t xml:space="preserve">3.1 </w:t>
      </w:r>
      <w:r w:rsidR="00D712D6" w:rsidRPr="0080749E">
        <w:rPr>
          <w:rFonts w:asciiTheme="majorHAnsi" w:hAnsiTheme="majorHAnsi" w:cs="Times New Roman"/>
          <w:b/>
        </w:rPr>
        <w:t>Responsibilities</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Health and S</w:t>
      </w:r>
      <w:r w:rsidR="00ED7430" w:rsidRPr="0080749E">
        <w:rPr>
          <w:rFonts w:asciiTheme="majorHAnsi" w:hAnsiTheme="majorHAnsi" w:cs="Times New Roman"/>
        </w:rPr>
        <w:t>afety is everyone’</w:t>
      </w:r>
      <w:r w:rsidRPr="0080749E">
        <w:rPr>
          <w:rFonts w:asciiTheme="majorHAnsi" w:hAnsiTheme="majorHAnsi" w:cs="Times New Roman"/>
        </w:rPr>
        <w:t>s responsibility. T</w:t>
      </w:r>
      <w:r w:rsidR="00ED7430" w:rsidRPr="0080749E">
        <w:rPr>
          <w:rFonts w:asciiTheme="majorHAnsi" w:hAnsiTheme="majorHAnsi" w:cs="Times New Roman"/>
        </w:rPr>
        <w:t>he responsibilities of the Proprietor</w:t>
      </w:r>
      <w:r w:rsidR="003E604B" w:rsidRPr="0080749E">
        <w:rPr>
          <w:rFonts w:asciiTheme="majorHAnsi" w:hAnsiTheme="majorHAnsi" w:cs="Times New Roman"/>
        </w:rPr>
        <w:t>, S</w:t>
      </w:r>
      <w:r w:rsidRPr="0080749E">
        <w:rPr>
          <w:rFonts w:asciiTheme="majorHAnsi" w:hAnsiTheme="majorHAnsi" w:cs="Times New Roman"/>
        </w:rPr>
        <w:t>chool employees and pupils are outlined in Section 2 of this document.</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All </w:t>
      </w:r>
      <w:r w:rsidR="002965F3" w:rsidRPr="0080749E">
        <w:rPr>
          <w:rFonts w:asciiTheme="majorHAnsi" w:hAnsiTheme="majorHAnsi" w:cs="Times New Roman"/>
        </w:rPr>
        <w:t xml:space="preserve">termly staff </w:t>
      </w:r>
      <w:r w:rsidRPr="0080749E">
        <w:rPr>
          <w:rFonts w:asciiTheme="majorHAnsi" w:hAnsiTheme="majorHAnsi" w:cs="Times New Roman"/>
        </w:rPr>
        <w:t>meetings</w:t>
      </w:r>
      <w:r w:rsidR="002965F3" w:rsidRPr="0080749E">
        <w:rPr>
          <w:rFonts w:asciiTheme="majorHAnsi" w:hAnsiTheme="majorHAnsi" w:cs="Times New Roman"/>
        </w:rPr>
        <w:t xml:space="preserve"> will include</w:t>
      </w:r>
      <w:r w:rsidRPr="0080749E">
        <w:rPr>
          <w:rFonts w:asciiTheme="majorHAnsi" w:hAnsiTheme="majorHAnsi" w:cs="Times New Roman"/>
        </w:rPr>
        <w:t xml:space="preserve"> Health and Safety as an agenda item.</w:t>
      </w:r>
      <w:r w:rsidR="00D552CD" w:rsidRPr="0080749E">
        <w:rPr>
          <w:rFonts w:asciiTheme="majorHAnsi" w:hAnsiTheme="majorHAnsi" w:cs="Times New Roman"/>
        </w:rPr>
        <w:t xml:space="preserve"> </w:t>
      </w:r>
      <w:r w:rsidR="002965F3" w:rsidRPr="0080749E">
        <w:rPr>
          <w:rFonts w:asciiTheme="majorHAnsi" w:hAnsiTheme="majorHAnsi" w:cs="Times New Roman"/>
        </w:rPr>
        <w:t xml:space="preserve">Health and Safety will also be included once a term in a Senior </w:t>
      </w:r>
      <w:r w:rsidR="00B96260">
        <w:rPr>
          <w:rFonts w:asciiTheme="majorHAnsi" w:hAnsiTheme="majorHAnsi" w:cs="Times New Roman"/>
        </w:rPr>
        <w:t>Leadership</w:t>
      </w:r>
      <w:r w:rsidR="002965F3" w:rsidRPr="0080749E">
        <w:rPr>
          <w:rFonts w:asciiTheme="majorHAnsi" w:hAnsiTheme="majorHAnsi" w:cs="Times New Roman"/>
        </w:rPr>
        <w:t xml:space="preserve"> meeting.  </w:t>
      </w:r>
    </w:p>
    <w:p w:rsidR="00ED7430" w:rsidRPr="0080749E" w:rsidRDefault="00ED7430" w:rsidP="00835F0C">
      <w:pPr>
        <w:jc w:val="both"/>
        <w:rPr>
          <w:rFonts w:asciiTheme="majorHAnsi" w:hAnsiTheme="majorHAnsi" w:cs="Times New Roman"/>
        </w:rPr>
      </w:pPr>
    </w:p>
    <w:p w:rsidR="00ED7430" w:rsidRPr="0080749E" w:rsidRDefault="00D712D6" w:rsidP="00835F0C">
      <w:pPr>
        <w:jc w:val="both"/>
        <w:rPr>
          <w:rFonts w:asciiTheme="majorHAnsi" w:hAnsiTheme="majorHAnsi" w:cs="Times New Roman"/>
        </w:rPr>
      </w:pPr>
      <w:r w:rsidRPr="0080749E">
        <w:rPr>
          <w:rFonts w:asciiTheme="majorHAnsi" w:hAnsiTheme="majorHAnsi" w:cs="Times New Roman"/>
        </w:rPr>
        <w:t>In addition, parents are requested to support the school's aims by:</w:t>
      </w:r>
    </w:p>
    <w:p w:rsidR="00ED7430" w:rsidRPr="0080749E" w:rsidRDefault="00D712D6"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Completing th</w:t>
      </w:r>
      <w:r w:rsidR="003E604B" w:rsidRPr="0080749E">
        <w:rPr>
          <w:rFonts w:asciiTheme="majorHAnsi" w:hAnsiTheme="majorHAnsi" w:cs="Times New Roman"/>
        </w:rPr>
        <w:t>e medical form on entry to the S</w:t>
      </w:r>
      <w:r w:rsidRPr="0080749E">
        <w:rPr>
          <w:rFonts w:asciiTheme="majorHAnsi" w:hAnsiTheme="majorHAnsi" w:cs="Times New Roman"/>
        </w:rPr>
        <w:t>chool</w:t>
      </w:r>
      <w:r w:rsidR="00AC783C" w:rsidRPr="0080749E">
        <w:rPr>
          <w:rFonts w:asciiTheme="majorHAnsi" w:hAnsiTheme="majorHAnsi" w:cs="Times New Roman"/>
        </w:rPr>
        <w:t>;</w:t>
      </w:r>
      <w:r w:rsidRPr="0080749E">
        <w:rPr>
          <w:rFonts w:asciiTheme="majorHAnsi" w:hAnsiTheme="majorHAnsi" w:cs="Times New Roman"/>
        </w:rPr>
        <w:t xml:space="preserve"> </w:t>
      </w:r>
    </w:p>
    <w:p w:rsidR="00ED7430" w:rsidRPr="0080749E" w:rsidRDefault="003E604B"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Ensuring their children attend S</w:t>
      </w:r>
      <w:r w:rsidR="00D712D6" w:rsidRPr="0080749E">
        <w:rPr>
          <w:rFonts w:asciiTheme="majorHAnsi" w:hAnsiTheme="majorHAnsi" w:cs="Times New Roman"/>
        </w:rPr>
        <w:t>chool in good health</w:t>
      </w:r>
      <w:r w:rsidR="00AC783C" w:rsidRPr="0080749E">
        <w:rPr>
          <w:rFonts w:asciiTheme="majorHAnsi" w:hAnsiTheme="majorHAnsi" w:cs="Times New Roman"/>
        </w:rPr>
        <w:t>;</w:t>
      </w:r>
      <w:r w:rsidR="00D712D6" w:rsidRPr="0080749E">
        <w:rPr>
          <w:rFonts w:asciiTheme="majorHAnsi" w:hAnsiTheme="majorHAnsi" w:cs="Times New Roman"/>
        </w:rPr>
        <w:t xml:space="preserve"> </w:t>
      </w:r>
    </w:p>
    <w:p w:rsidR="00ED7430" w:rsidRPr="0080749E" w:rsidRDefault="00D712D6"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 xml:space="preserve">Informing the </w:t>
      </w:r>
      <w:r w:rsidR="003E604B" w:rsidRPr="0080749E">
        <w:rPr>
          <w:rFonts w:asciiTheme="majorHAnsi" w:hAnsiTheme="majorHAnsi" w:cs="Times New Roman"/>
        </w:rPr>
        <w:t>S</w:t>
      </w:r>
      <w:r w:rsidR="00AC783C" w:rsidRPr="0080749E">
        <w:rPr>
          <w:rFonts w:asciiTheme="majorHAnsi" w:hAnsiTheme="majorHAnsi" w:cs="Times New Roman"/>
        </w:rPr>
        <w:t>chool about reasons for absence;</w:t>
      </w:r>
      <w:r w:rsidRPr="0080749E">
        <w:rPr>
          <w:rFonts w:asciiTheme="majorHAnsi" w:hAnsiTheme="majorHAnsi" w:cs="Times New Roman"/>
        </w:rPr>
        <w:t xml:space="preserve"> </w:t>
      </w:r>
    </w:p>
    <w:p w:rsidR="00ED7430" w:rsidRPr="0080749E" w:rsidRDefault="00D712D6"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Encouraging their children to develop personal responsibility for safe conduct as they mature</w:t>
      </w:r>
      <w:r w:rsidR="00AC783C" w:rsidRPr="0080749E">
        <w:rPr>
          <w:rFonts w:asciiTheme="majorHAnsi" w:hAnsiTheme="majorHAnsi" w:cs="Times New Roman"/>
        </w:rPr>
        <w:t>;</w:t>
      </w:r>
      <w:r w:rsidRPr="0080749E">
        <w:rPr>
          <w:rFonts w:asciiTheme="majorHAnsi" w:hAnsiTheme="majorHAnsi" w:cs="Times New Roman"/>
        </w:rPr>
        <w:t xml:space="preserve"> </w:t>
      </w:r>
    </w:p>
    <w:p w:rsidR="00ED7430" w:rsidRPr="0080749E" w:rsidRDefault="003E604B"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Informing the S</w:t>
      </w:r>
      <w:r w:rsidR="00D712D6" w:rsidRPr="0080749E">
        <w:rPr>
          <w:rFonts w:asciiTheme="majorHAnsi" w:hAnsiTheme="majorHAnsi" w:cs="Times New Roman"/>
        </w:rPr>
        <w:t>chool of any perceived potential hazards</w:t>
      </w:r>
      <w:r w:rsidR="00AC783C" w:rsidRPr="0080749E">
        <w:rPr>
          <w:rFonts w:asciiTheme="majorHAnsi" w:hAnsiTheme="majorHAnsi" w:cs="Times New Roman"/>
        </w:rPr>
        <w:t>;</w:t>
      </w:r>
      <w:r w:rsidR="00D712D6" w:rsidRPr="0080749E">
        <w:rPr>
          <w:rFonts w:asciiTheme="majorHAnsi" w:hAnsiTheme="majorHAnsi" w:cs="Times New Roman"/>
        </w:rPr>
        <w:t xml:space="preserve"> </w:t>
      </w:r>
    </w:p>
    <w:p w:rsidR="00ED7430" w:rsidRPr="0080749E" w:rsidRDefault="00D712D6" w:rsidP="00835F0C">
      <w:pPr>
        <w:pStyle w:val="ListParagraph"/>
        <w:numPr>
          <w:ilvl w:val="0"/>
          <w:numId w:val="33"/>
        </w:numPr>
        <w:jc w:val="both"/>
        <w:rPr>
          <w:rFonts w:asciiTheme="majorHAnsi" w:hAnsiTheme="majorHAnsi" w:cs="Times New Roman"/>
        </w:rPr>
      </w:pPr>
      <w:r w:rsidRPr="0080749E">
        <w:rPr>
          <w:rFonts w:asciiTheme="majorHAnsi" w:hAnsiTheme="majorHAnsi" w:cs="Times New Roman"/>
        </w:rPr>
        <w:t xml:space="preserve">Ensuring their emergency contact numbers are kept up to date. </w:t>
      </w:r>
      <w:r w:rsidRPr="0080749E">
        <w:rPr>
          <w:rFonts w:ascii="MS Gothic" w:eastAsia="MS Gothic" w:hAnsi="MS Gothic" w:cs="MS Gothic" w:hint="eastAsia"/>
        </w:rPr>
        <w:t> </w:t>
      </w:r>
    </w:p>
    <w:p w:rsidR="00ED7430" w:rsidRPr="0080749E" w:rsidRDefault="00D712D6" w:rsidP="00835F0C">
      <w:pPr>
        <w:jc w:val="both"/>
        <w:rPr>
          <w:rFonts w:asciiTheme="majorHAnsi" w:hAnsiTheme="majorHAnsi" w:cs="Times New Roman"/>
        </w:rPr>
      </w:pPr>
      <w:r w:rsidRPr="0080749E">
        <w:rPr>
          <w:rFonts w:asciiTheme="majorHAnsi" w:hAnsiTheme="majorHAnsi" w:cs="Times New Roman"/>
          <w:b/>
        </w:rPr>
        <w:t>3.2 The School Curriculum</w:t>
      </w:r>
      <w:r w:rsidRPr="0080749E">
        <w:rPr>
          <w:rFonts w:asciiTheme="majorHAnsi" w:hAnsiTheme="majorHAnsi" w:cs="Times New Roman"/>
        </w:rPr>
        <w:t xml:space="preserve"> </w:t>
      </w:r>
      <w:r w:rsidRPr="0080749E">
        <w:rPr>
          <w:rFonts w:ascii="MS Gothic" w:eastAsia="MS Gothic" w:hAnsi="MS Gothic" w:cs="MS Gothic" w:hint="eastAsia"/>
        </w:rPr>
        <w:t> </w:t>
      </w:r>
    </w:p>
    <w:p w:rsidR="00ED7430" w:rsidRPr="0080749E" w:rsidRDefault="00ED7430" w:rsidP="00835F0C">
      <w:pPr>
        <w:jc w:val="both"/>
        <w:rPr>
          <w:rFonts w:asciiTheme="majorHAnsi" w:hAnsiTheme="majorHAnsi" w:cs="Times New Roman"/>
        </w:rPr>
      </w:pPr>
    </w:p>
    <w:p w:rsidR="00D712D6" w:rsidRPr="0080749E" w:rsidRDefault="00AC783C" w:rsidP="00835F0C">
      <w:pPr>
        <w:jc w:val="both"/>
        <w:rPr>
          <w:rFonts w:asciiTheme="majorHAnsi" w:hAnsiTheme="majorHAnsi" w:cs="Times New Roman"/>
        </w:rPr>
      </w:pPr>
      <w:r w:rsidRPr="0080749E">
        <w:rPr>
          <w:rFonts w:asciiTheme="majorHAnsi" w:hAnsiTheme="majorHAnsi" w:cs="Times New Roman"/>
        </w:rPr>
        <w:t>We teach the children about Health and S</w:t>
      </w:r>
      <w:r w:rsidR="00D712D6" w:rsidRPr="0080749E">
        <w:rPr>
          <w:rFonts w:asciiTheme="majorHAnsi" w:hAnsiTheme="majorHAnsi" w:cs="Times New Roman"/>
        </w:rPr>
        <w:t>afety in order to equip them with the skills, knowledge and understanding that will enable them to live positive, successful and healthy lives. Teachers take every opportunity to educate children in thi</w:t>
      </w:r>
      <w:r w:rsidR="003E604B" w:rsidRPr="0080749E">
        <w:rPr>
          <w:rFonts w:asciiTheme="majorHAnsi" w:hAnsiTheme="majorHAnsi" w:cs="Times New Roman"/>
        </w:rPr>
        <w:t>s regard as part of the normal S</w:t>
      </w:r>
      <w:r w:rsidR="00D712D6" w:rsidRPr="0080749E">
        <w:rPr>
          <w:rFonts w:asciiTheme="majorHAnsi" w:hAnsiTheme="majorHAnsi" w:cs="Times New Roman"/>
        </w:rPr>
        <w:t xml:space="preserve">chool curriculum. </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3.3 School Meals</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We do all we can to ensu</w:t>
      </w:r>
      <w:r w:rsidR="00ED7430" w:rsidRPr="0080749E">
        <w:rPr>
          <w:rFonts w:asciiTheme="majorHAnsi" w:hAnsiTheme="majorHAnsi" w:cs="Times New Roman"/>
        </w:rPr>
        <w:t xml:space="preserve">re that all meals </w:t>
      </w:r>
      <w:r w:rsidR="00FE6B20" w:rsidRPr="0080749E">
        <w:rPr>
          <w:rFonts w:asciiTheme="majorHAnsi" w:hAnsiTheme="majorHAnsi" w:cs="Times New Roman"/>
        </w:rPr>
        <w:t xml:space="preserve">provided </w:t>
      </w:r>
      <w:r w:rsidR="00ED7430" w:rsidRPr="0080749E">
        <w:rPr>
          <w:rFonts w:asciiTheme="majorHAnsi" w:hAnsiTheme="majorHAnsi" w:cs="Times New Roman"/>
        </w:rPr>
        <w:t>at the Harrodian</w:t>
      </w:r>
      <w:r w:rsidRPr="0080749E">
        <w:rPr>
          <w:rFonts w:asciiTheme="majorHAnsi" w:hAnsiTheme="majorHAnsi" w:cs="Times New Roman"/>
        </w:rPr>
        <w:t xml:space="preserve"> have a suitable nutritional value. There are weekly meetings with the </w:t>
      </w:r>
      <w:r w:rsidR="00B96260">
        <w:rPr>
          <w:rFonts w:asciiTheme="majorHAnsi" w:hAnsiTheme="majorHAnsi" w:cs="Times New Roman"/>
        </w:rPr>
        <w:t>Head Chef</w:t>
      </w:r>
      <w:r w:rsidRPr="0080749E">
        <w:rPr>
          <w:rFonts w:asciiTheme="majorHAnsi" w:hAnsiTheme="majorHAnsi" w:cs="Times New Roman"/>
        </w:rPr>
        <w:t xml:space="preserve"> to ensure standards are maintained. </w:t>
      </w:r>
      <w:r w:rsidR="00ED7430" w:rsidRPr="0080749E">
        <w:rPr>
          <w:rFonts w:asciiTheme="majorHAnsi" w:hAnsiTheme="majorHAnsi" w:cs="Times New Roman"/>
        </w:rPr>
        <w:t xml:space="preserve"> Harrodian </w:t>
      </w:r>
      <w:r w:rsidRPr="0080749E">
        <w:rPr>
          <w:rFonts w:asciiTheme="majorHAnsi" w:hAnsiTheme="majorHAnsi" w:cs="Times New Roman"/>
        </w:rPr>
        <w:t>promotes a healthy lifestyle</w:t>
      </w:r>
      <w:r w:rsidR="00ED7430" w:rsidRPr="0080749E">
        <w:rPr>
          <w:rFonts w:asciiTheme="majorHAnsi" w:hAnsiTheme="majorHAnsi" w:cs="Times New Roman"/>
        </w:rPr>
        <w:t>.</w:t>
      </w:r>
      <w:r w:rsidRPr="0080749E">
        <w:rPr>
          <w:rFonts w:asciiTheme="majorHAnsi" w:hAnsiTheme="majorHAnsi" w:cs="Times New Roman"/>
        </w:rPr>
        <w:t xml:space="preserve"> </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3.4 Health and Safety and School Uniform</w:t>
      </w:r>
    </w:p>
    <w:p w:rsidR="00ED7430" w:rsidRPr="0080749E" w:rsidRDefault="00ED7430" w:rsidP="00835F0C">
      <w:pPr>
        <w:jc w:val="both"/>
        <w:rPr>
          <w:rFonts w:asciiTheme="majorHAnsi" w:hAnsiTheme="majorHAnsi" w:cs="Times New Roman"/>
        </w:rPr>
      </w:pPr>
    </w:p>
    <w:p w:rsidR="00D712D6" w:rsidRPr="0080749E" w:rsidRDefault="00192A3F" w:rsidP="00835F0C">
      <w:pPr>
        <w:jc w:val="both"/>
        <w:rPr>
          <w:rFonts w:asciiTheme="majorHAnsi" w:hAnsiTheme="majorHAnsi" w:cs="Times New Roman"/>
        </w:rPr>
      </w:pPr>
      <w:r w:rsidRPr="0080749E">
        <w:rPr>
          <w:rFonts w:asciiTheme="majorHAnsi" w:hAnsiTheme="majorHAnsi" w:cs="Times New Roman"/>
        </w:rPr>
        <w:t>The School Dress Code</w:t>
      </w:r>
      <w:r w:rsidR="0081596F" w:rsidRPr="0080749E">
        <w:rPr>
          <w:rFonts w:asciiTheme="majorHAnsi" w:hAnsiTheme="majorHAnsi" w:cs="Times New Roman"/>
        </w:rPr>
        <w:t xml:space="preserve"> is designed with health and s</w:t>
      </w:r>
      <w:r w:rsidR="00D712D6" w:rsidRPr="0080749E">
        <w:rPr>
          <w:rFonts w:asciiTheme="majorHAnsi" w:hAnsiTheme="majorHAnsi" w:cs="Times New Roman"/>
        </w:rPr>
        <w:t>afety in mind.</w:t>
      </w:r>
    </w:p>
    <w:p w:rsidR="003E604B" w:rsidRPr="0080749E" w:rsidRDefault="003E604B"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3.5 Safeguarding Children</w:t>
      </w:r>
    </w:p>
    <w:p w:rsidR="00ED7430" w:rsidRPr="0080749E" w:rsidRDefault="00ED7430" w:rsidP="00835F0C">
      <w:pPr>
        <w:jc w:val="both"/>
        <w:rPr>
          <w:rFonts w:asciiTheme="majorHAnsi" w:hAnsiTheme="majorHAnsi" w:cs="Times New Roman"/>
          <w:b/>
        </w:rPr>
      </w:pPr>
    </w:p>
    <w:p w:rsidR="00D712D6" w:rsidRPr="0080749E" w:rsidRDefault="002965F3" w:rsidP="00835F0C">
      <w:pPr>
        <w:jc w:val="both"/>
        <w:rPr>
          <w:rFonts w:asciiTheme="majorHAnsi" w:hAnsiTheme="majorHAnsi" w:cs="Times New Roman"/>
        </w:rPr>
      </w:pPr>
      <w:r w:rsidRPr="0080749E">
        <w:rPr>
          <w:rFonts w:asciiTheme="majorHAnsi" w:hAnsiTheme="majorHAnsi" w:cs="Times New Roman"/>
        </w:rPr>
        <w:t>The named persons</w:t>
      </w:r>
      <w:r w:rsidR="00D712D6" w:rsidRPr="0080749E">
        <w:rPr>
          <w:rFonts w:asciiTheme="majorHAnsi" w:hAnsiTheme="majorHAnsi" w:cs="Times New Roman"/>
        </w:rPr>
        <w:t xml:space="preserve"> with res</w:t>
      </w:r>
      <w:r w:rsidRPr="0080749E">
        <w:rPr>
          <w:rFonts w:asciiTheme="majorHAnsi" w:hAnsiTheme="majorHAnsi" w:cs="Times New Roman"/>
        </w:rPr>
        <w:t xml:space="preserve">ponsibility for Safeguarding are </w:t>
      </w:r>
      <w:r w:rsidR="005D29FB" w:rsidRPr="0080749E">
        <w:rPr>
          <w:rFonts w:asciiTheme="majorHAnsi" w:hAnsiTheme="majorHAnsi" w:cs="Times New Roman"/>
        </w:rPr>
        <w:t>the Deputy Head</w:t>
      </w:r>
      <w:r w:rsidR="00B96260">
        <w:rPr>
          <w:rFonts w:asciiTheme="majorHAnsi" w:hAnsiTheme="majorHAnsi" w:cs="Times New Roman"/>
        </w:rPr>
        <w:t>mistress</w:t>
      </w:r>
      <w:r w:rsidR="00AC783C" w:rsidRPr="0080749E">
        <w:rPr>
          <w:rFonts w:asciiTheme="majorHAnsi" w:hAnsiTheme="majorHAnsi" w:cs="Times New Roman"/>
        </w:rPr>
        <w:t xml:space="preserve"> (Pre-</w:t>
      </w:r>
      <w:r w:rsidRPr="0080749E">
        <w:rPr>
          <w:rFonts w:asciiTheme="majorHAnsi" w:hAnsiTheme="majorHAnsi" w:cs="Times New Roman"/>
        </w:rPr>
        <w:t>Prep and Pr</w:t>
      </w:r>
      <w:r w:rsidR="00AC783C" w:rsidRPr="0080749E">
        <w:rPr>
          <w:rFonts w:asciiTheme="majorHAnsi" w:hAnsiTheme="majorHAnsi" w:cs="Times New Roman"/>
        </w:rPr>
        <w:t>ep) and the Deputy Head of Sixth Form</w:t>
      </w:r>
      <w:r w:rsidR="00AD2CE0" w:rsidRPr="0080749E">
        <w:rPr>
          <w:rFonts w:asciiTheme="majorHAnsi" w:hAnsiTheme="majorHAnsi" w:cs="Times New Roman"/>
        </w:rPr>
        <w:t xml:space="preserve"> </w:t>
      </w:r>
      <w:r w:rsidR="00FE6B20" w:rsidRPr="0080749E">
        <w:rPr>
          <w:rFonts w:asciiTheme="majorHAnsi" w:hAnsiTheme="majorHAnsi" w:cs="Times New Roman"/>
        </w:rPr>
        <w:t>(Seniors)</w:t>
      </w:r>
      <w:r w:rsidR="00AC783C" w:rsidRPr="0080749E">
        <w:rPr>
          <w:rFonts w:asciiTheme="majorHAnsi" w:hAnsiTheme="majorHAnsi" w:cs="Times New Roman"/>
        </w:rPr>
        <w:t>. W</w:t>
      </w:r>
      <w:r w:rsidR="00D712D6" w:rsidRPr="0080749E">
        <w:rPr>
          <w:rFonts w:asciiTheme="majorHAnsi" w:hAnsiTheme="majorHAnsi" w:cs="Times New Roman"/>
        </w:rPr>
        <w:t xml:space="preserve">e follow the procedures for </w:t>
      </w:r>
      <w:r w:rsidRPr="0080749E">
        <w:rPr>
          <w:rFonts w:asciiTheme="majorHAnsi" w:hAnsiTheme="majorHAnsi" w:cs="Times New Roman"/>
        </w:rPr>
        <w:t xml:space="preserve">Safeguarding </w:t>
      </w:r>
      <w:r w:rsidR="00D712D6" w:rsidRPr="0080749E">
        <w:rPr>
          <w:rFonts w:asciiTheme="majorHAnsi" w:hAnsiTheme="majorHAnsi" w:cs="Times New Roman"/>
        </w:rPr>
        <w:t>drawn up</w:t>
      </w:r>
      <w:r w:rsidR="00AC783C" w:rsidRPr="0080749E">
        <w:rPr>
          <w:rFonts w:asciiTheme="majorHAnsi" w:hAnsiTheme="majorHAnsi" w:cs="Times New Roman"/>
        </w:rPr>
        <w:t xml:space="preserve"> by London Borough of Richmond-upon-</w:t>
      </w:r>
      <w:r w:rsidR="00192A3F" w:rsidRPr="0080749E">
        <w:rPr>
          <w:rFonts w:asciiTheme="majorHAnsi" w:hAnsiTheme="majorHAnsi" w:cs="Times New Roman"/>
        </w:rPr>
        <w:t>Thames</w:t>
      </w:r>
      <w:r w:rsidR="00FE6B20" w:rsidRPr="0080749E">
        <w:rPr>
          <w:rFonts w:asciiTheme="majorHAnsi" w:hAnsiTheme="majorHAnsi" w:cs="Times New Roman"/>
        </w:rPr>
        <w:t xml:space="preserve"> (s</w:t>
      </w:r>
      <w:r w:rsidR="00835F0C" w:rsidRPr="0080749E">
        <w:rPr>
          <w:rFonts w:asciiTheme="majorHAnsi" w:hAnsiTheme="majorHAnsi" w:cs="Times New Roman"/>
        </w:rPr>
        <w:t>ee</w:t>
      </w:r>
      <w:r w:rsidR="00D712D6" w:rsidRPr="0080749E">
        <w:rPr>
          <w:rFonts w:asciiTheme="majorHAnsi" w:hAnsiTheme="majorHAnsi" w:cs="Times New Roman"/>
        </w:rPr>
        <w:t xml:space="preserve"> relevant policies)</w:t>
      </w:r>
      <w:r w:rsidR="00CF41B4" w:rsidRPr="0080749E">
        <w:rPr>
          <w:rFonts w:asciiTheme="majorHAnsi" w:hAnsiTheme="majorHAnsi" w:cs="Times New Roman"/>
        </w:rPr>
        <w:t xml:space="preserve">. These are set out in the </w:t>
      </w:r>
      <w:r w:rsidR="00CF41B4" w:rsidRPr="0080749E">
        <w:rPr>
          <w:rFonts w:asciiTheme="majorHAnsi" w:hAnsiTheme="majorHAnsi" w:cs="Times New Roman"/>
          <w:i/>
        </w:rPr>
        <w:t>Safeguarding Policy</w:t>
      </w:r>
      <w:r w:rsidR="00CF41B4" w:rsidRPr="0080749E">
        <w:rPr>
          <w:rFonts w:asciiTheme="majorHAnsi" w:hAnsiTheme="majorHAnsi" w:cs="Times New Roman"/>
        </w:rPr>
        <w:t xml:space="preserve"> and the </w:t>
      </w:r>
      <w:r w:rsidR="00CF41B4" w:rsidRPr="0080749E">
        <w:rPr>
          <w:rFonts w:asciiTheme="majorHAnsi" w:hAnsiTheme="majorHAnsi" w:cs="Times New Roman"/>
          <w:i/>
        </w:rPr>
        <w:t>Staff Handbook</w:t>
      </w:r>
      <w:r w:rsidR="00CF41B4" w:rsidRPr="0080749E">
        <w:rPr>
          <w:rFonts w:asciiTheme="majorHAnsi" w:hAnsiTheme="majorHAnsi" w:cs="Times New Roman"/>
        </w:rPr>
        <w:t>.</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3.6 Safe Recruitment Procedures</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The School takes its responsibilities to ensure only suitable people are employed in any capacity. R</w:t>
      </w:r>
      <w:r w:rsidR="000006F0" w:rsidRPr="0080749E">
        <w:rPr>
          <w:rFonts w:asciiTheme="majorHAnsi" w:hAnsiTheme="majorHAnsi" w:cs="Times New Roman"/>
        </w:rPr>
        <w:t xml:space="preserve">eference should be made to the </w:t>
      </w:r>
      <w:r w:rsidR="00CF41B4" w:rsidRPr="00B96260">
        <w:rPr>
          <w:rFonts w:asciiTheme="majorHAnsi" w:hAnsiTheme="majorHAnsi" w:cs="Times New Roman"/>
          <w:i/>
        </w:rPr>
        <w:t>Safer Recruitment Policy</w:t>
      </w:r>
      <w:r w:rsidRPr="0080749E">
        <w:rPr>
          <w:rFonts w:asciiTheme="majorHAnsi" w:hAnsiTheme="majorHAnsi" w:cs="Times New Roman"/>
        </w:rPr>
        <w:t xml:space="preserve"> for the appointment of staff. We </w:t>
      </w:r>
      <w:r w:rsidR="003E604B" w:rsidRPr="0080749E">
        <w:rPr>
          <w:rFonts w:asciiTheme="majorHAnsi" w:hAnsiTheme="majorHAnsi" w:cs="Times New Roman"/>
        </w:rPr>
        <w:t>require all adults employed in S</w:t>
      </w:r>
      <w:r w:rsidRPr="0080749E">
        <w:rPr>
          <w:rFonts w:asciiTheme="majorHAnsi" w:hAnsiTheme="majorHAnsi" w:cs="Times New Roman"/>
        </w:rPr>
        <w:t>chool to have their application vetted by the police, in order to check that there is no evidence of offences involving children or abuse.</w:t>
      </w:r>
    </w:p>
    <w:p w:rsidR="00ED7430" w:rsidRPr="0080749E" w:rsidRDefault="00ED743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3.7 School Security</w:t>
      </w:r>
    </w:p>
    <w:p w:rsidR="000006F0" w:rsidRPr="0080749E" w:rsidRDefault="000006F0" w:rsidP="00835F0C">
      <w:pPr>
        <w:jc w:val="both"/>
        <w:rPr>
          <w:rFonts w:asciiTheme="majorHAnsi" w:hAnsiTheme="majorHAnsi" w:cs="Times New Roman"/>
          <w:b/>
        </w:rPr>
      </w:pPr>
    </w:p>
    <w:p w:rsidR="00D712D6" w:rsidRPr="0080749E" w:rsidRDefault="00B96260" w:rsidP="00835F0C">
      <w:pPr>
        <w:jc w:val="both"/>
        <w:rPr>
          <w:rFonts w:asciiTheme="majorHAnsi" w:hAnsiTheme="majorHAnsi" w:cs="Times New Roman"/>
        </w:rPr>
      </w:pPr>
      <w:r>
        <w:rPr>
          <w:rFonts w:asciiTheme="majorHAnsi" w:hAnsiTheme="majorHAnsi" w:cs="Times New Roman"/>
        </w:rPr>
        <w:t>W</w:t>
      </w:r>
      <w:r w:rsidR="00D712D6" w:rsidRPr="0080749E">
        <w:rPr>
          <w:rFonts w:asciiTheme="majorHAnsi" w:hAnsiTheme="majorHAnsi" w:cs="Times New Roman"/>
        </w:rPr>
        <w:t>e do</w:t>
      </w:r>
      <w:r w:rsidR="003E604B" w:rsidRPr="0080749E">
        <w:rPr>
          <w:rFonts w:asciiTheme="majorHAnsi" w:hAnsiTheme="majorHAnsi" w:cs="Times New Roman"/>
        </w:rPr>
        <w:t xml:space="preserve"> all we can to ensure that the S</w:t>
      </w:r>
      <w:r w:rsidR="00D712D6" w:rsidRPr="0080749E">
        <w:rPr>
          <w:rFonts w:asciiTheme="majorHAnsi" w:hAnsiTheme="majorHAnsi" w:cs="Times New Roman"/>
        </w:rPr>
        <w:t xml:space="preserve">chool is a safe environment for all who work or learn here. We review security measures regularly, and draw upon the advice of experts (e.g. police officers, fire officers, insurers, architects and other consultants). </w:t>
      </w:r>
    </w:p>
    <w:p w:rsidR="000006F0" w:rsidRPr="0080749E" w:rsidRDefault="000006F0" w:rsidP="00835F0C">
      <w:pPr>
        <w:jc w:val="both"/>
        <w:rPr>
          <w:rFonts w:asciiTheme="majorHAnsi" w:hAnsiTheme="majorHAnsi" w:cs="Times New Roman"/>
        </w:rPr>
      </w:pPr>
    </w:p>
    <w:p w:rsidR="000006F0" w:rsidRPr="0080749E" w:rsidRDefault="00D712D6" w:rsidP="00835F0C">
      <w:pPr>
        <w:jc w:val="both"/>
        <w:rPr>
          <w:rFonts w:asciiTheme="majorHAnsi" w:hAnsiTheme="majorHAnsi" w:cs="Times New Roman"/>
        </w:rPr>
      </w:pPr>
      <w:r w:rsidRPr="0080749E">
        <w:rPr>
          <w:rFonts w:asciiTheme="majorHAnsi" w:hAnsiTheme="majorHAnsi" w:cs="Times New Roman"/>
        </w:rPr>
        <w:t xml:space="preserve">We require contractors and visitors, other than at </w:t>
      </w:r>
      <w:r w:rsidR="003E604B" w:rsidRPr="0080749E">
        <w:rPr>
          <w:rFonts w:asciiTheme="majorHAnsi" w:hAnsiTheme="majorHAnsi" w:cs="Times New Roman"/>
        </w:rPr>
        <w:t>fixtures, who arrive in normal S</w:t>
      </w:r>
      <w:r w:rsidRPr="0080749E">
        <w:rPr>
          <w:rFonts w:asciiTheme="majorHAnsi" w:hAnsiTheme="majorHAnsi" w:cs="Times New Roman"/>
        </w:rPr>
        <w:t>c</w:t>
      </w:r>
      <w:r w:rsidR="000006F0" w:rsidRPr="0080749E">
        <w:rPr>
          <w:rFonts w:asciiTheme="majorHAnsi" w:hAnsiTheme="majorHAnsi" w:cs="Times New Roman"/>
        </w:rPr>
        <w:t>hool hours to sign the visitors’</w:t>
      </w:r>
      <w:r w:rsidR="00CF41B4" w:rsidRPr="0080749E">
        <w:rPr>
          <w:rFonts w:asciiTheme="majorHAnsi" w:hAnsiTheme="majorHAnsi" w:cs="Times New Roman"/>
        </w:rPr>
        <w:t xml:space="preserve"> book in the reception area</w:t>
      </w:r>
      <w:r w:rsidR="00B96260">
        <w:rPr>
          <w:rFonts w:asciiTheme="majorHAnsi" w:hAnsiTheme="majorHAnsi" w:cs="Times New Roman"/>
        </w:rPr>
        <w:t xml:space="preserve"> and wear a School id badge</w:t>
      </w:r>
      <w:r w:rsidR="00CF41B4" w:rsidRPr="0080749E">
        <w:rPr>
          <w:rFonts w:asciiTheme="majorHAnsi" w:hAnsiTheme="majorHAnsi" w:cs="Times New Roman"/>
        </w:rPr>
        <w:t>.</w:t>
      </w:r>
    </w:p>
    <w:p w:rsidR="00CF41B4" w:rsidRPr="0080749E" w:rsidRDefault="00CF41B4"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Appropriate vigilance by staff to note a</w:t>
      </w:r>
      <w:r w:rsidR="00CF41B4" w:rsidRPr="0080749E">
        <w:rPr>
          <w:rFonts w:asciiTheme="majorHAnsi" w:hAnsiTheme="majorHAnsi" w:cs="Times New Roman"/>
        </w:rPr>
        <w:t>nd report unidentified visitor</w:t>
      </w:r>
      <w:r w:rsidR="00FE6B20" w:rsidRPr="0080749E">
        <w:rPr>
          <w:rFonts w:asciiTheme="majorHAnsi" w:hAnsiTheme="majorHAnsi" w:cs="Times New Roman"/>
        </w:rPr>
        <w:t>s</w:t>
      </w:r>
      <w:r w:rsidR="00CF41B4" w:rsidRPr="0080749E">
        <w:rPr>
          <w:rFonts w:asciiTheme="majorHAnsi" w:hAnsiTheme="majorHAnsi" w:cs="Times New Roman"/>
        </w:rPr>
        <w:t xml:space="preserve"> </w:t>
      </w:r>
      <w:r w:rsidRPr="0080749E">
        <w:rPr>
          <w:rFonts w:asciiTheme="majorHAnsi" w:hAnsiTheme="majorHAnsi" w:cs="Times New Roman"/>
        </w:rPr>
        <w:t>is required at all time</w:t>
      </w:r>
      <w:r w:rsidR="003E604B" w:rsidRPr="0080749E">
        <w:rPr>
          <w:rFonts w:asciiTheme="majorHAnsi" w:hAnsiTheme="majorHAnsi" w:cs="Times New Roman"/>
        </w:rPr>
        <w:t>s. If any adult working in the S</w:t>
      </w:r>
      <w:r w:rsidRPr="0080749E">
        <w:rPr>
          <w:rFonts w:asciiTheme="majorHAnsi" w:hAnsiTheme="majorHAnsi" w:cs="Times New Roman"/>
        </w:rPr>
        <w:t>chool has suspicions that a pe</w:t>
      </w:r>
      <w:r w:rsidR="003E604B" w:rsidRPr="0080749E">
        <w:rPr>
          <w:rFonts w:asciiTheme="majorHAnsi" w:hAnsiTheme="majorHAnsi" w:cs="Times New Roman"/>
        </w:rPr>
        <w:t>rson may be trespassing on the S</w:t>
      </w:r>
      <w:r w:rsidR="00085C44" w:rsidRPr="0080749E">
        <w:rPr>
          <w:rFonts w:asciiTheme="majorHAnsi" w:hAnsiTheme="majorHAnsi" w:cs="Times New Roman"/>
        </w:rPr>
        <w:t>chool site, they must inform a s</w:t>
      </w:r>
      <w:r w:rsidRPr="0080749E">
        <w:rPr>
          <w:rFonts w:asciiTheme="majorHAnsi" w:hAnsiTheme="majorHAnsi" w:cs="Times New Roman"/>
        </w:rPr>
        <w:t>enior member of staff immediately. He or she will warn any int</w:t>
      </w:r>
      <w:r w:rsidR="003E604B" w:rsidRPr="0080749E">
        <w:rPr>
          <w:rFonts w:asciiTheme="majorHAnsi" w:hAnsiTheme="majorHAnsi" w:cs="Times New Roman"/>
        </w:rPr>
        <w:t>ruder that they must leave the S</w:t>
      </w:r>
      <w:r w:rsidRPr="0080749E">
        <w:rPr>
          <w:rFonts w:asciiTheme="majorHAnsi" w:hAnsiTheme="majorHAnsi" w:cs="Times New Roman"/>
        </w:rPr>
        <w:t>chool site straight away. If there are any concerns that an intruder m</w:t>
      </w:r>
      <w:r w:rsidR="003E604B" w:rsidRPr="0080749E">
        <w:rPr>
          <w:rFonts w:asciiTheme="majorHAnsi" w:hAnsiTheme="majorHAnsi" w:cs="Times New Roman"/>
        </w:rPr>
        <w:t>ay cause harm to anyone on the S</w:t>
      </w:r>
      <w:r w:rsidRPr="0080749E">
        <w:rPr>
          <w:rFonts w:asciiTheme="majorHAnsi" w:hAnsiTheme="majorHAnsi" w:cs="Times New Roman"/>
        </w:rPr>
        <w:t>chool site, the police will be contacted.</w:t>
      </w:r>
    </w:p>
    <w:p w:rsidR="00D712D6" w:rsidRPr="0080749E" w:rsidRDefault="00D712D6" w:rsidP="00835F0C">
      <w:pPr>
        <w:jc w:val="both"/>
        <w:rPr>
          <w:rFonts w:asciiTheme="majorHAnsi" w:hAnsiTheme="majorHAnsi" w:cs="Times New Roman"/>
        </w:rPr>
      </w:pPr>
    </w:p>
    <w:p w:rsidR="00CF41B4" w:rsidRPr="0080749E" w:rsidRDefault="00CF41B4" w:rsidP="00835F0C">
      <w:pPr>
        <w:jc w:val="both"/>
        <w:rPr>
          <w:rFonts w:asciiTheme="majorHAnsi" w:hAnsiTheme="majorHAnsi" w:cs="Times New Roman"/>
          <w:b/>
        </w:rPr>
      </w:pPr>
      <w:r w:rsidRPr="0080749E">
        <w:rPr>
          <w:rFonts w:asciiTheme="majorHAnsi" w:hAnsiTheme="majorHAnsi" w:cs="Times New Roman"/>
          <w:b/>
        </w:rPr>
        <w:t>Specific Pre-Prep security</w:t>
      </w:r>
    </w:p>
    <w:p w:rsidR="005D29FB" w:rsidRPr="0080749E" w:rsidRDefault="005D29FB" w:rsidP="00835F0C">
      <w:pPr>
        <w:jc w:val="both"/>
        <w:rPr>
          <w:rFonts w:asciiTheme="majorHAnsi" w:hAnsiTheme="majorHAnsi" w:cs="Times New Roman"/>
          <w:b/>
        </w:rPr>
      </w:pPr>
    </w:p>
    <w:p w:rsidR="000006F0" w:rsidRPr="0080749E" w:rsidRDefault="00FE6B20" w:rsidP="00835F0C">
      <w:pPr>
        <w:jc w:val="both"/>
        <w:rPr>
          <w:rFonts w:asciiTheme="majorHAnsi" w:hAnsiTheme="majorHAnsi" w:cs="Times New Roman"/>
        </w:rPr>
      </w:pPr>
      <w:r w:rsidRPr="0080749E">
        <w:rPr>
          <w:rFonts w:asciiTheme="majorHAnsi" w:hAnsiTheme="majorHAnsi" w:cs="Times New Roman"/>
        </w:rPr>
        <w:t>Pre-</w:t>
      </w:r>
      <w:r w:rsidR="002965F3" w:rsidRPr="0080749E">
        <w:rPr>
          <w:rFonts w:asciiTheme="majorHAnsi" w:hAnsiTheme="majorHAnsi" w:cs="Times New Roman"/>
        </w:rPr>
        <w:t>Prep pupils, Reception to Year 3</w:t>
      </w:r>
      <w:r w:rsidRPr="0080749E">
        <w:rPr>
          <w:rFonts w:asciiTheme="majorHAnsi" w:hAnsiTheme="majorHAnsi" w:cs="Times New Roman"/>
        </w:rPr>
        <w:t>,</w:t>
      </w:r>
      <w:r w:rsidR="002965F3" w:rsidRPr="0080749E">
        <w:rPr>
          <w:rFonts w:asciiTheme="majorHAnsi" w:hAnsiTheme="majorHAnsi" w:cs="Times New Roman"/>
        </w:rPr>
        <w:t xml:space="preserve"> are fully monitored and su</w:t>
      </w:r>
      <w:r w:rsidR="003E604B" w:rsidRPr="0080749E">
        <w:rPr>
          <w:rFonts w:asciiTheme="majorHAnsi" w:hAnsiTheme="majorHAnsi" w:cs="Times New Roman"/>
        </w:rPr>
        <w:t xml:space="preserve">pervised throughout their day. </w:t>
      </w:r>
      <w:r w:rsidR="002965F3" w:rsidRPr="0080749E">
        <w:rPr>
          <w:rFonts w:asciiTheme="majorHAnsi" w:hAnsiTheme="majorHAnsi" w:cs="Times New Roman"/>
        </w:rPr>
        <w:t>They are dropped off in staffed classrooms by parent</w:t>
      </w:r>
      <w:r w:rsidRPr="0080749E">
        <w:rPr>
          <w:rFonts w:asciiTheme="majorHAnsi" w:hAnsiTheme="majorHAnsi" w:cs="Times New Roman"/>
        </w:rPr>
        <w:t>s</w:t>
      </w:r>
      <w:r w:rsidR="0081596F" w:rsidRPr="0080749E">
        <w:rPr>
          <w:rFonts w:asciiTheme="majorHAnsi" w:hAnsiTheme="majorHAnsi" w:cs="Times New Roman"/>
        </w:rPr>
        <w:t>/carers at 8.30</w:t>
      </w:r>
      <w:r w:rsidR="002965F3" w:rsidRPr="0080749E">
        <w:rPr>
          <w:rFonts w:asciiTheme="majorHAnsi" w:hAnsiTheme="majorHAnsi" w:cs="Times New Roman"/>
        </w:rPr>
        <w:t>am and must be collected in person from either the classroom or supervis</w:t>
      </w:r>
      <w:r w:rsidR="00E463A1" w:rsidRPr="0080749E">
        <w:rPr>
          <w:rFonts w:asciiTheme="majorHAnsi" w:hAnsiTheme="majorHAnsi" w:cs="Times New Roman"/>
        </w:rPr>
        <w:t xml:space="preserve">ed after school club room. </w:t>
      </w:r>
      <w:r w:rsidRPr="0080749E">
        <w:rPr>
          <w:rFonts w:asciiTheme="majorHAnsi" w:hAnsiTheme="majorHAnsi" w:cs="Times New Roman"/>
        </w:rPr>
        <w:t>Pre-</w:t>
      </w:r>
      <w:r w:rsidR="002965F3" w:rsidRPr="0080749E">
        <w:rPr>
          <w:rFonts w:asciiTheme="majorHAnsi" w:hAnsiTheme="majorHAnsi" w:cs="Times New Roman"/>
        </w:rPr>
        <w:t xml:space="preserve">Prep pupils are never left to their own schedule and are fully supervised </w:t>
      </w:r>
      <w:r w:rsidR="00384E30">
        <w:rPr>
          <w:rFonts w:asciiTheme="majorHAnsi" w:hAnsiTheme="majorHAnsi" w:cs="Times New Roman"/>
        </w:rPr>
        <w:t>throughout the school day.</w:t>
      </w:r>
    </w:p>
    <w:p w:rsidR="000006F0" w:rsidRPr="0080749E" w:rsidRDefault="000006F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3.8 Safety of Children</w:t>
      </w:r>
    </w:p>
    <w:p w:rsidR="000006F0" w:rsidRDefault="000006F0" w:rsidP="00835F0C">
      <w:pPr>
        <w:jc w:val="both"/>
        <w:rPr>
          <w:rFonts w:asciiTheme="majorHAnsi" w:hAnsiTheme="majorHAnsi" w:cs="Times New Roman"/>
          <w:b/>
        </w:rPr>
      </w:pPr>
    </w:p>
    <w:p w:rsidR="00612406" w:rsidRPr="00612406" w:rsidRDefault="00612406" w:rsidP="00835F0C">
      <w:pPr>
        <w:jc w:val="both"/>
        <w:rPr>
          <w:rFonts w:asciiTheme="majorHAnsi" w:hAnsiTheme="majorHAnsi" w:cs="Times New Roman"/>
        </w:rPr>
      </w:pPr>
      <w:r w:rsidRPr="00612406">
        <w:rPr>
          <w:rFonts w:asciiTheme="majorHAnsi" w:hAnsiTheme="majorHAnsi" w:cs="Times New Roman"/>
        </w:rPr>
        <w:t xml:space="preserve">See </w:t>
      </w:r>
      <w:r w:rsidRPr="00612406">
        <w:rPr>
          <w:rFonts w:asciiTheme="majorHAnsi" w:hAnsiTheme="majorHAnsi" w:cs="Times New Roman"/>
          <w:i/>
        </w:rPr>
        <w:t>First Aid Policy</w:t>
      </w:r>
      <w:r>
        <w:rPr>
          <w:rFonts w:asciiTheme="majorHAnsi" w:hAnsiTheme="majorHAnsi" w:cs="Times New Roman"/>
          <w:i/>
        </w:rPr>
        <w:t>.</w:t>
      </w:r>
    </w:p>
    <w:p w:rsidR="00612406" w:rsidRPr="0080749E" w:rsidRDefault="00612406" w:rsidP="00835F0C">
      <w:pPr>
        <w:jc w:val="both"/>
        <w:rPr>
          <w:rFonts w:asciiTheme="majorHAnsi" w:hAnsiTheme="majorHAnsi" w:cs="Times New Roman"/>
          <w:b/>
        </w:rPr>
      </w:pPr>
    </w:p>
    <w:p w:rsidR="002004A4" w:rsidRPr="0080749E" w:rsidRDefault="00D712D6" w:rsidP="00835F0C">
      <w:pPr>
        <w:jc w:val="both"/>
        <w:rPr>
          <w:rFonts w:asciiTheme="majorHAnsi" w:hAnsiTheme="majorHAnsi" w:cs="Times New Roman"/>
        </w:rPr>
      </w:pPr>
      <w:r w:rsidRPr="0080749E">
        <w:rPr>
          <w:rFonts w:asciiTheme="majorHAnsi" w:hAnsiTheme="majorHAnsi" w:cs="Times New Roman"/>
        </w:rPr>
        <w:t>It is the responsibility of each teacher to ensure that all curriculum activitie</w:t>
      </w:r>
      <w:r w:rsidR="003E604B" w:rsidRPr="0080749E">
        <w:rPr>
          <w:rFonts w:asciiTheme="majorHAnsi" w:hAnsiTheme="majorHAnsi" w:cs="Times New Roman"/>
        </w:rPr>
        <w:t>s are safe. Similarly, subject Heads of D</w:t>
      </w:r>
      <w:r w:rsidRPr="0080749E">
        <w:rPr>
          <w:rFonts w:asciiTheme="majorHAnsi" w:hAnsiTheme="majorHAnsi" w:cs="Times New Roman"/>
        </w:rPr>
        <w:t>epartment will always be vigilant for hazards concerning equipment or activities related to their area of responsibility. If a teacher has any concerns about pupil safety, they should bring the</w:t>
      </w:r>
      <w:r w:rsidR="002004A4" w:rsidRPr="0080749E">
        <w:rPr>
          <w:rFonts w:asciiTheme="majorHAnsi" w:hAnsiTheme="majorHAnsi" w:cs="Times New Roman"/>
        </w:rPr>
        <w:t xml:space="preserve">m to the attention of the </w:t>
      </w:r>
      <w:r w:rsidR="00612406">
        <w:rPr>
          <w:rFonts w:asciiTheme="majorHAnsi" w:hAnsiTheme="majorHAnsi" w:cs="Times New Roman"/>
        </w:rPr>
        <w:t>Operations Director</w:t>
      </w:r>
      <w:r w:rsidRPr="0080749E">
        <w:rPr>
          <w:rFonts w:asciiTheme="majorHAnsi" w:hAnsiTheme="majorHAnsi" w:cs="Times New Roman"/>
        </w:rPr>
        <w:t xml:space="preserve"> before that particular activity next takes place.</w:t>
      </w:r>
    </w:p>
    <w:p w:rsidR="000006F0" w:rsidRPr="0080749E" w:rsidRDefault="000006F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We</w:t>
      </w:r>
      <w:r w:rsidR="003E604B" w:rsidRPr="0080749E">
        <w:rPr>
          <w:rFonts w:asciiTheme="majorHAnsi" w:hAnsiTheme="majorHAnsi" w:cs="Times New Roman"/>
        </w:rPr>
        <w:t xml:space="preserve"> do not take any child off the S</w:t>
      </w:r>
      <w:r w:rsidRPr="0080749E">
        <w:rPr>
          <w:rFonts w:asciiTheme="majorHAnsi" w:hAnsiTheme="majorHAnsi" w:cs="Times New Roman"/>
        </w:rPr>
        <w:t>chool site without the prior permission of the parent.</w:t>
      </w:r>
    </w:p>
    <w:p w:rsidR="000006F0" w:rsidRPr="0080749E" w:rsidRDefault="000006F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highlight w:val="yellow"/>
        </w:rPr>
      </w:pPr>
      <w:r w:rsidRPr="0080749E">
        <w:rPr>
          <w:rFonts w:asciiTheme="majorHAnsi" w:hAnsiTheme="majorHAnsi" w:cs="Times New Roman"/>
        </w:rPr>
        <w:t>If an accident does happen, and it results in an injury to a child, the teacher will do all they can to aid the child concerned. We keep first aid boxes at variou</w:t>
      </w:r>
      <w:r w:rsidR="003E604B" w:rsidRPr="0080749E">
        <w:rPr>
          <w:rFonts w:asciiTheme="majorHAnsi" w:hAnsiTheme="majorHAnsi" w:cs="Times New Roman"/>
        </w:rPr>
        <w:t>s strategic places around the S</w:t>
      </w:r>
      <w:r w:rsidRPr="0080749E">
        <w:rPr>
          <w:rFonts w:asciiTheme="majorHAnsi" w:hAnsiTheme="majorHAnsi" w:cs="Times New Roman"/>
        </w:rPr>
        <w:t xml:space="preserve">chool. </w:t>
      </w:r>
      <w:r w:rsidR="002965F3" w:rsidRPr="0080749E">
        <w:rPr>
          <w:rFonts w:asciiTheme="majorHAnsi" w:hAnsiTheme="majorHAnsi" w:cs="Times New Roman"/>
        </w:rPr>
        <w:t xml:space="preserve">Many </w:t>
      </w:r>
      <w:r w:rsidRPr="0080749E">
        <w:rPr>
          <w:rFonts w:asciiTheme="majorHAnsi" w:hAnsiTheme="majorHAnsi" w:cs="Times New Roman"/>
        </w:rPr>
        <w:t>staff have received basic first aid training, in courses which are arra</w:t>
      </w:r>
      <w:r w:rsidR="002965F3" w:rsidRPr="0080749E">
        <w:rPr>
          <w:rFonts w:asciiTheme="majorHAnsi" w:hAnsiTheme="majorHAnsi" w:cs="Times New Roman"/>
        </w:rPr>
        <w:t>nged for all every three years</w:t>
      </w:r>
      <w:r w:rsidR="00EC5E5D" w:rsidRPr="0080749E">
        <w:rPr>
          <w:rFonts w:asciiTheme="majorHAnsi" w:hAnsiTheme="majorHAnsi" w:cs="Times New Roman"/>
        </w:rPr>
        <w:t>;</w:t>
      </w:r>
      <w:r w:rsidR="002965F3" w:rsidRPr="0080749E">
        <w:rPr>
          <w:rFonts w:asciiTheme="majorHAnsi" w:hAnsiTheme="majorHAnsi" w:cs="Times New Roman"/>
        </w:rPr>
        <w:t xml:space="preserve"> however</w:t>
      </w:r>
      <w:r w:rsidR="00EC5E5D" w:rsidRPr="0080749E">
        <w:rPr>
          <w:rFonts w:asciiTheme="majorHAnsi" w:hAnsiTheme="majorHAnsi" w:cs="Times New Roman"/>
        </w:rPr>
        <w:t>,</w:t>
      </w:r>
      <w:r w:rsidR="002965F3" w:rsidRPr="0080749E">
        <w:rPr>
          <w:rFonts w:asciiTheme="majorHAnsi" w:hAnsiTheme="majorHAnsi" w:cs="Times New Roman"/>
        </w:rPr>
        <w:t xml:space="preserve"> </w:t>
      </w:r>
      <w:r w:rsidR="00EC5E5D" w:rsidRPr="0080749E">
        <w:rPr>
          <w:rFonts w:asciiTheme="majorHAnsi" w:hAnsiTheme="majorHAnsi" w:cs="Times New Roman"/>
        </w:rPr>
        <w:t xml:space="preserve">all </w:t>
      </w:r>
      <w:r w:rsidR="002965F3" w:rsidRPr="0080749E">
        <w:rPr>
          <w:rFonts w:asciiTheme="majorHAnsi" w:hAnsiTheme="majorHAnsi" w:cs="Times New Roman"/>
        </w:rPr>
        <w:t xml:space="preserve">incidents are reported to our fully qualified, full time on-site </w:t>
      </w:r>
      <w:r w:rsidR="00E463A1" w:rsidRPr="0080749E">
        <w:rPr>
          <w:rFonts w:asciiTheme="majorHAnsi" w:hAnsiTheme="majorHAnsi" w:cs="Times New Roman"/>
        </w:rPr>
        <w:t xml:space="preserve">School </w:t>
      </w:r>
      <w:r w:rsidR="00427282" w:rsidRPr="0080749E">
        <w:rPr>
          <w:rFonts w:asciiTheme="majorHAnsi" w:hAnsiTheme="majorHAnsi" w:cs="Times New Roman"/>
        </w:rPr>
        <w:t>N</w:t>
      </w:r>
      <w:r w:rsidR="002965F3" w:rsidRPr="0080749E">
        <w:rPr>
          <w:rFonts w:asciiTheme="majorHAnsi" w:hAnsiTheme="majorHAnsi" w:cs="Times New Roman"/>
        </w:rPr>
        <w:t xml:space="preserve">urse.   </w:t>
      </w:r>
    </w:p>
    <w:p w:rsidR="0028028B" w:rsidRPr="0080749E" w:rsidRDefault="0028028B"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There are lists of First Aid qualified staff at numerous key points around the </w:t>
      </w:r>
      <w:r w:rsidR="003E604B" w:rsidRPr="0080749E">
        <w:rPr>
          <w:rFonts w:asciiTheme="majorHAnsi" w:hAnsiTheme="majorHAnsi" w:cs="Times New Roman"/>
        </w:rPr>
        <w:t>S</w:t>
      </w:r>
      <w:r w:rsidRPr="0080749E">
        <w:rPr>
          <w:rFonts w:asciiTheme="majorHAnsi" w:hAnsiTheme="majorHAnsi" w:cs="Times New Roman"/>
        </w:rPr>
        <w:t>chool.</w:t>
      </w:r>
    </w:p>
    <w:p w:rsidR="0028028B" w:rsidRPr="0080749E" w:rsidRDefault="0028028B"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Should any incident involving injury to a child take place, </w:t>
      </w:r>
      <w:r w:rsidR="0028028B" w:rsidRPr="0080749E">
        <w:rPr>
          <w:rFonts w:asciiTheme="majorHAnsi" w:hAnsiTheme="majorHAnsi" w:cs="Times New Roman"/>
        </w:rPr>
        <w:t xml:space="preserve">the </w:t>
      </w:r>
      <w:r w:rsidR="00E463A1" w:rsidRPr="0080749E">
        <w:rPr>
          <w:rFonts w:asciiTheme="majorHAnsi" w:hAnsiTheme="majorHAnsi" w:cs="Times New Roman"/>
        </w:rPr>
        <w:t xml:space="preserve">School </w:t>
      </w:r>
      <w:r w:rsidR="0028028B" w:rsidRPr="0080749E">
        <w:rPr>
          <w:rFonts w:asciiTheme="majorHAnsi" w:hAnsiTheme="majorHAnsi" w:cs="Times New Roman"/>
        </w:rPr>
        <w:t>Nurse</w:t>
      </w:r>
      <w:r w:rsidR="00427282" w:rsidRPr="0080749E">
        <w:rPr>
          <w:rFonts w:asciiTheme="majorHAnsi" w:hAnsiTheme="majorHAnsi" w:cs="Times New Roman"/>
        </w:rPr>
        <w:t xml:space="preserve"> will be called to assist and</w:t>
      </w:r>
      <w:r w:rsidRPr="0080749E">
        <w:rPr>
          <w:rFonts w:asciiTheme="majorHAnsi" w:hAnsiTheme="majorHAnsi" w:cs="Times New Roman"/>
        </w:rPr>
        <w:t xml:space="preserve"> will telephone for emergency assistance</w:t>
      </w:r>
      <w:r w:rsidR="005D29FB" w:rsidRPr="0080749E">
        <w:rPr>
          <w:rFonts w:asciiTheme="majorHAnsi" w:hAnsiTheme="majorHAnsi" w:cs="Times New Roman"/>
        </w:rPr>
        <w:t xml:space="preserve"> if necessary. </w:t>
      </w:r>
      <w:r w:rsidR="00427282" w:rsidRPr="0080749E">
        <w:rPr>
          <w:rFonts w:asciiTheme="majorHAnsi" w:hAnsiTheme="majorHAnsi" w:cs="Times New Roman"/>
        </w:rPr>
        <w:t xml:space="preserve">A </w:t>
      </w:r>
      <w:r w:rsidRPr="0080749E">
        <w:rPr>
          <w:rFonts w:asciiTheme="majorHAnsi" w:hAnsiTheme="majorHAnsi" w:cs="Times New Roman"/>
        </w:rPr>
        <w:t>senior member of staff will accompany the child to hospital if the</w:t>
      </w:r>
      <w:r w:rsidR="003E604B" w:rsidRPr="0080749E">
        <w:rPr>
          <w:rFonts w:asciiTheme="majorHAnsi" w:hAnsiTheme="majorHAnsi" w:cs="Times New Roman"/>
        </w:rPr>
        <w:t xml:space="preserve"> parent has not yet arrived at S</w:t>
      </w:r>
      <w:r w:rsidRPr="0080749E">
        <w:rPr>
          <w:rFonts w:asciiTheme="majorHAnsi" w:hAnsiTheme="majorHAnsi" w:cs="Times New Roman"/>
        </w:rPr>
        <w:t>chool.</w:t>
      </w:r>
    </w:p>
    <w:p w:rsidR="0028028B" w:rsidRPr="0080749E" w:rsidRDefault="0028028B"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We record all incidents involving injury, and in all cases other than mild </w:t>
      </w:r>
      <w:r w:rsidR="00EC5E5D" w:rsidRPr="0080749E">
        <w:rPr>
          <w:rFonts w:asciiTheme="majorHAnsi" w:hAnsiTheme="majorHAnsi" w:cs="Times New Roman"/>
        </w:rPr>
        <w:t>scrapes we</w:t>
      </w:r>
      <w:r w:rsidR="00085C44" w:rsidRPr="0080749E">
        <w:rPr>
          <w:rFonts w:asciiTheme="majorHAnsi" w:hAnsiTheme="majorHAnsi" w:cs="Times New Roman"/>
        </w:rPr>
        <w:t xml:space="preserve"> inform parents. </w:t>
      </w:r>
      <w:r w:rsidRPr="0080749E">
        <w:rPr>
          <w:rFonts w:asciiTheme="majorHAnsi" w:hAnsiTheme="majorHAnsi" w:cs="Times New Roman"/>
        </w:rPr>
        <w:t>Should a child be quite seriously hurt, we contact</w:t>
      </w:r>
      <w:r w:rsidR="00EC5E5D" w:rsidRPr="0080749E">
        <w:rPr>
          <w:rFonts w:asciiTheme="majorHAnsi" w:hAnsiTheme="majorHAnsi" w:cs="Times New Roman"/>
        </w:rPr>
        <w:t xml:space="preserve"> </w:t>
      </w:r>
      <w:r w:rsidRPr="0080749E">
        <w:rPr>
          <w:rFonts w:asciiTheme="majorHAnsi" w:hAnsiTheme="majorHAnsi" w:cs="Times New Roman"/>
        </w:rPr>
        <w:t>the parents through the emergency telephone number that we keep on file. We update these numbers annually, but it is essential that parents inform us when contact details change.</w:t>
      </w:r>
    </w:p>
    <w:p w:rsidR="00E463A1" w:rsidRPr="0080749E" w:rsidRDefault="00E463A1" w:rsidP="00835F0C">
      <w:pPr>
        <w:jc w:val="both"/>
        <w:rPr>
          <w:rFonts w:asciiTheme="majorHAnsi" w:hAnsiTheme="majorHAnsi" w:cs="Times New Roman"/>
        </w:rPr>
      </w:pPr>
    </w:p>
    <w:p w:rsidR="000C4E60" w:rsidRPr="0080749E" w:rsidRDefault="00D712D6" w:rsidP="00835F0C">
      <w:pPr>
        <w:jc w:val="both"/>
        <w:rPr>
          <w:rFonts w:asciiTheme="majorHAnsi" w:hAnsiTheme="majorHAnsi" w:cs="Times New Roman"/>
        </w:rPr>
      </w:pPr>
      <w:r w:rsidRPr="0080749E">
        <w:rPr>
          <w:rFonts w:asciiTheme="majorHAnsi" w:hAnsiTheme="majorHAnsi" w:cs="Times New Roman"/>
        </w:rPr>
        <w:t>There may be rare occasions where it is necessary for staff to restrain a pupil physically, to prevent them from inflicting injury to others, causing self-injury, damaging property, or being disruptive.</w:t>
      </w:r>
      <w:r w:rsidR="000C4E60" w:rsidRPr="0080749E">
        <w:rPr>
          <w:rFonts w:asciiTheme="majorHAnsi" w:hAnsiTheme="majorHAnsi" w:cs="Times New Roman"/>
        </w:rPr>
        <w:t xml:space="preserve"> The circumstances in which staff can intervene with a pupil are covered by </w:t>
      </w:r>
      <w:r w:rsidR="000C4E60" w:rsidRPr="0080749E">
        <w:rPr>
          <w:rFonts w:asciiTheme="majorHAnsi" w:hAnsiTheme="majorHAnsi" w:cs="Times New Roman"/>
          <w:b/>
        </w:rPr>
        <w:t>Section 93 of the Educ</w:t>
      </w:r>
      <w:r w:rsidR="00085C44" w:rsidRPr="0080749E">
        <w:rPr>
          <w:rFonts w:asciiTheme="majorHAnsi" w:hAnsiTheme="majorHAnsi" w:cs="Times New Roman"/>
          <w:b/>
        </w:rPr>
        <w:t>ation and Inspection Act 2006.</w:t>
      </w:r>
      <w:r w:rsidR="00085C44" w:rsidRPr="0080749E">
        <w:rPr>
          <w:rFonts w:asciiTheme="majorHAnsi" w:hAnsiTheme="majorHAnsi" w:cs="Times New Roman"/>
        </w:rPr>
        <w:t xml:space="preserve"> </w:t>
      </w:r>
      <w:r w:rsidR="000C4E60" w:rsidRPr="0080749E">
        <w:rPr>
          <w:rFonts w:asciiTheme="majorHAnsi" w:hAnsiTheme="majorHAnsi" w:cs="Times New Roman"/>
        </w:rPr>
        <w:t>This enables staff to use such force as is reasonable in the circumstances for the purpose of preventing a pupil from doing (or continuing to do) any of the following:</w:t>
      </w:r>
    </w:p>
    <w:p w:rsidR="000C4E60" w:rsidRPr="0080749E" w:rsidRDefault="000C4E60" w:rsidP="00835F0C">
      <w:pPr>
        <w:pStyle w:val="Default"/>
        <w:jc w:val="both"/>
        <w:rPr>
          <w:rFonts w:asciiTheme="majorHAnsi" w:hAnsiTheme="majorHAnsi" w:cs="Times New Roman"/>
        </w:rPr>
      </w:pPr>
    </w:p>
    <w:p w:rsidR="000C4E60" w:rsidRPr="0080749E" w:rsidRDefault="000C4E60" w:rsidP="00835F0C">
      <w:pPr>
        <w:pStyle w:val="Default"/>
        <w:numPr>
          <w:ilvl w:val="0"/>
          <w:numId w:val="34"/>
        </w:numPr>
        <w:spacing w:after="27"/>
        <w:jc w:val="both"/>
        <w:rPr>
          <w:rFonts w:asciiTheme="majorHAnsi" w:hAnsiTheme="majorHAnsi" w:cs="Times New Roman"/>
        </w:rPr>
      </w:pPr>
      <w:r w:rsidRPr="0080749E">
        <w:rPr>
          <w:rFonts w:asciiTheme="majorHAnsi" w:hAnsiTheme="majorHAnsi" w:cs="Times New Roman"/>
        </w:rPr>
        <w:t xml:space="preserve">committing an offence </w:t>
      </w:r>
    </w:p>
    <w:p w:rsidR="000C4E60" w:rsidRPr="0080749E" w:rsidRDefault="000C4E60" w:rsidP="00835F0C">
      <w:pPr>
        <w:pStyle w:val="Default"/>
        <w:numPr>
          <w:ilvl w:val="0"/>
          <w:numId w:val="34"/>
        </w:numPr>
        <w:spacing w:after="27"/>
        <w:jc w:val="both"/>
        <w:rPr>
          <w:rFonts w:asciiTheme="majorHAnsi" w:hAnsiTheme="majorHAnsi" w:cs="Times New Roman"/>
        </w:rPr>
      </w:pPr>
      <w:r w:rsidRPr="0080749E">
        <w:rPr>
          <w:rFonts w:asciiTheme="majorHAnsi" w:hAnsiTheme="majorHAnsi" w:cs="Times New Roman"/>
        </w:rPr>
        <w:t xml:space="preserve">causing personal injury or damage to the property of any person (including the pupil him/herself) </w:t>
      </w:r>
    </w:p>
    <w:p w:rsidR="000C4E60" w:rsidRPr="0080749E" w:rsidRDefault="000C4E60" w:rsidP="00835F0C">
      <w:pPr>
        <w:numPr>
          <w:ilvl w:val="0"/>
          <w:numId w:val="34"/>
        </w:numPr>
        <w:jc w:val="both"/>
        <w:rPr>
          <w:rFonts w:asciiTheme="majorHAnsi" w:hAnsiTheme="majorHAnsi" w:cs="Times New Roman"/>
        </w:rPr>
      </w:pPr>
      <w:r w:rsidRPr="0080749E">
        <w:rPr>
          <w:rFonts w:asciiTheme="majorHAnsi" w:hAnsiTheme="majorHAnsi" w:cs="Times New Roman"/>
        </w:rPr>
        <w:t>prejudicing the maintenance of go</w:t>
      </w:r>
      <w:r w:rsidR="003E604B" w:rsidRPr="0080749E">
        <w:rPr>
          <w:rFonts w:asciiTheme="majorHAnsi" w:hAnsiTheme="majorHAnsi" w:cs="Times New Roman"/>
        </w:rPr>
        <w:t>od order and discipline at the S</w:t>
      </w:r>
      <w:r w:rsidRPr="0080749E">
        <w:rPr>
          <w:rFonts w:asciiTheme="majorHAnsi" w:hAnsiTheme="majorHAnsi" w:cs="Times New Roman"/>
        </w:rPr>
        <w:t>chool or among any pup</w:t>
      </w:r>
      <w:r w:rsidR="003E604B" w:rsidRPr="0080749E">
        <w:rPr>
          <w:rFonts w:asciiTheme="majorHAnsi" w:hAnsiTheme="majorHAnsi" w:cs="Times New Roman"/>
        </w:rPr>
        <w:t>ils receiving education at the S</w:t>
      </w:r>
      <w:r w:rsidRPr="0080749E">
        <w:rPr>
          <w:rFonts w:asciiTheme="majorHAnsi" w:hAnsiTheme="majorHAnsi" w:cs="Times New Roman"/>
        </w:rPr>
        <w:t xml:space="preserve">chool, whether during </w:t>
      </w:r>
      <w:r w:rsidR="00EC5E5D" w:rsidRPr="0080749E">
        <w:rPr>
          <w:rFonts w:asciiTheme="majorHAnsi" w:hAnsiTheme="majorHAnsi" w:cs="Times New Roman"/>
        </w:rPr>
        <w:t>a teaching session or otherwise</w:t>
      </w:r>
      <w:r w:rsidR="005D29FB" w:rsidRPr="0080749E">
        <w:rPr>
          <w:rFonts w:asciiTheme="majorHAnsi" w:hAnsiTheme="majorHAnsi" w:cs="Times New Roman"/>
        </w:rPr>
        <w:t>.</w:t>
      </w:r>
    </w:p>
    <w:p w:rsidR="000C4E60" w:rsidRPr="0080749E" w:rsidRDefault="000C4E60" w:rsidP="00835F0C">
      <w:pPr>
        <w:jc w:val="both"/>
        <w:rPr>
          <w:rFonts w:asciiTheme="majorHAnsi" w:hAnsiTheme="majorHAnsi" w:cs="Times New Roman"/>
        </w:rPr>
      </w:pPr>
    </w:p>
    <w:p w:rsidR="000C4E60" w:rsidRPr="0080749E" w:rsidRDefault="000C4E60" w:rsidP="00835F0C">
      <w:pPr>
        <w:jc w:val="both"/>
        <w:rPr>
          <w:rFonts w:asciiTheme="majorHAnsi" w:hAnsiTheme="majorHAnsi" w:cs="Times New Roman"/>
        </w:rPr>
      </w:pPr>
      <w:r w:rsidRPr="0080749E">
        <w:rPr>
          <w:rFonts w:asciiTheme="majorHAnsi" w:hAnsiTheme="majorHAnsi" w:cs="Times New Roman"/>
        </w:rPr>
        <w:t xml:space="preserve">Reasonable force is generally accepted as meaning the </w:t>
      </w:r>
      <w:r w:rsidRPr="0080749E">
        <w:rPr>
          <w:rFonts w:asciiTheme="majorHAnsi" w:hAnsiTheme="majorHAnsi" w:cs="Times New Roman"/>
          <w:i/>
          <w:iCs/>
        </w:rPr>
        <w:t xml:space="preserve">minimum </w:t>
      </w:r>
      <w:r w:rsidRPr="0080749E">
        <w:rPr>
          <w:rFonts w:asciiTheme="majorHAnsi" w:hAnsiTheme="majorHAnsi" w:cs="Times New Roman"/>
        </w:rPr>
        <w:t xml:space="preserve">force required in a given situation. </w:t>
      </w:r>
    </w:p>
    <w:p w:rsidR="000C4E60" w:rsidRPr="0080749E" w:rsidRDefault="000C4E60" w:rsidP="00835F0C">
      <w:pPr>
        <w:jc w:val="both"/>
        <w:rPr>
          <w:rFonts w:asciiTheme="majorHAnsi" w:hAnsiTheme="majorHAnsi" w:cs="Times New Roman"/>
        </w:rPr>
      </w:pPr>
    </w:p>
    <w:p w:rsidR="000C4E60" w:rsidRPr="0080749E" w:rsidRDefault="000C4E60" w:rsidP="00835F0C">
      <w:pPr>
        <w:jc w:val="both"/>
        <w:rPr>
          <w:rFonts w:asciiTheme="majorHAnsi" w:hAnsiTheme="majorHAnsi" w:cs="Times New Roman"/>
        </w:rPr>
      </w:pPr>
      <w:r w:rsidRPr="0080749E">
        <w:rPr>
          <w:rFonts w:asciiTheme="majorHAnsi" w:hAnsiTheme="majorHAnsi" w:cs="Times New Roman"/>
        </w:rPr>
        <w:t>Staff should have regard to the health and safety of themselves and others.</w:t>
      </w:r>
    </w:p>
    <w:p w:rsidR="000C4E60" w:rsidRPr="0080749E" w:rsidRDefault="000C4E60" w:rsidP="00835F0C">
      <w:pPr>
        <w:jc w:val="both"/>
        <w:rPr>
          <w:rFonts w:asciiTheme="majorHAnsi" w:hAnsiTheme="majorHAnsi" w:cs="Times New Roman"/>
        </w:rPr>
      </w:pPr>
    </w:p>
    <w:p w:rsidR="003E604B" w:rsidRPr="0080749E" w:rsidRDefault="000C4E60" w:rsidP="00835F0C">
      <w:pPr>
        <w:jc w:val="both"/>
        <w:rPr>
          <w:rFonts w:asciiTheme="majorHAnsi" w:hAnsiTheme="majorHAnsi" w:cs="Times New Roman"/>
        </w:rPr>
      </w:pPr>
      <w:r w:rsidRPr="0080749E">
        <w:rPr>
          <w:rFonts w:asciiTheme="majorHAnsi" w:hAnsiTheme="majorHAnsi" w:cs="Times New Roman"/>
        </w:rPr>
        <w:t>Under no circumstances should physical force be</w:t>
      </w:r>
      <w:r w:rsidR="00085C44" w:rsidRPr="0080749E">
        <w:rPr>
          <w:rFonts w:asciiTheme="majorHAnsi" w:hAnsiTheme="majorHAnsi" w:cs="Times New Roman"/>
        </w:rPr>
        <w:t xml:space="preserve"> used as a form of punishment. </w:t>
      </w:r>
      <w:r w:rsidRPr="0080749E">
        <w:rPr>
          <w:rFonts w:asciiTheme="majorHAnsi" w:hAnsiTheme="majorHAnsi" w:cs="Times New Roman"/>
        </w:rPr>
        <w:t>The use of unwarranted physical force is likely to constitute a criminal offence.</w:t>
      </w:r>
      <w:r w:rsidR="003E604B" w:rsidRPr="0080749E">
        <w:rPr>
          <w:rFonts w:asciiTheme="majorHAnsi" w:hAnsiTheme="majorHAnsi" w:cs="Times New Roman"/>
        </w:rPr>
        <w:t xml:space="preserve"> </w:t>
      </w:r>
      <w:r w:rsidRPr="0080749E">
        <w:rPr>
          <w:rFonts w:asciiTheme="majorHAnsi" w:hAnsiTheme="majorHAnsi" w:cs="Times New Roman"/>
        </w:rPr>
        <w:t>In all cases where physical intervention is deemed necessary, the incident and subsequent actions sh</w:t>
      </w:r>
      <w:r w:rsidR="00EC5E5D" w:rsidRPr="0080749E">
        <w:rPr>
          <w:rFonts w:asciiTheme="majorHAnsi" w:hAnsiTheme="majorHAnsi" w:cs="Times New Roman"/>
        </w:rPr>
        <w:t>ould be documented and reported.</w:t>
      </w:r>
      <w:r w:rsidRPr="0080749E">
        <w:rPr>
          <w:rFonts w:asciiTheme="majorHAnsi" w:hAnsiTheme="majorHAnsi" w:cs="Times New Roman"/>
        </w:rPr>
        <w:t xml:space="preserve"> (</w:t>
      </w:r>
      <w:r w:rsidR="00EC5E5D" w:rsidRPr="0080749E">
        <w:rPr>
          <w:rFonts w:asciiTheme="majorHAnsi" w:hAnsiTheme="majorHAnsi" w:cs="Times New Roman"/>
        </w:rPr>
        <w:t xml:space="preserve">See </w:t>
      </w:r>
      <w:r w:rsidRPr="0080749E">
        <w:rPr>
          <w:rFonts w:asciiTheme="majorHAnsi" w:hAnsiTheme="majorHAnsi" w:cs="Times New Roman"/>
          <w:i/>
        </w:rPr>
        <w:t xml:space="preserve">Physical Intervention and Contact </w:t>
      </w:r>
      <w:r w:rsidR="00835F0C" w:rsidRPr="0080749E">
        <w:rPr>
          <w:rFonts w:asciiTheme="majorHAnsi" w:hAnsiTheme="majorHAnsi" w:cs="Times New Roman"/>
          <w:i/>
        </w:rPr>
        <w:t>Policy</w:t>
      </w:r>
      <w:r w:rsidR="00384E30">
        <w:rPr>
          <w:rFonts w:asciiTheme="majorHAnsi" w:hAnsiTheme="majorHAnsi" w:cs="Times New Roman"/>
          <w:i/>
        </w:rPr>
        <w:t>.</w:t>
      </w:r>
      <w:r w:rsidR="00835F0C" w:rsidRPr="0080749E">
        <w:rPr>
          <w:rFonts w:asciiTheme="majorHAnsi" w:hAnsiTheme="majorHAnsi" w:cs="Times New Roman"/>
        </w:rPr>
        <w:t>)</w:t>
      </w:r>
    </w:p>
    <w:p w:rsidR="000C4E60" w:rsidRPr="0080749E" w:rsidRDefault="000C4E60" w:rsidP="00835F0C">
      <w:pPr>
        <w:jc w:val="both"/>
        <w:rPr>
          <w:rFonts w:asciiTheme="majorHAnsi" w:hAnsiTheme="majorHAnsi" w:cs="Times New Roman"/>
        </w:rPr>
      </w:pPr>
    </w:p>
    <w:p w:rsidR="003E604B" w:rsidRPr="0080749E" w:rsidRDefault="00D712D6" w:rsidP="00835F0C">
      <w:pPr>
        <w:jc w:val="both"/>
        <w:rPr>
          <w:rFonts w:asciiTheme="majorHAnsi" w:hAnsiTheme="majorHAnsi" w:cs="Times New Roman"/>
          <w:b/>
        </w:rPr>
      </w:pPr>
      <w:r w:rsidRPr="0080749E">
        <w:rPr>
          <w:rFonts w:asciiTheme="majorHAnsi" w:hAnsiTheme="majorHAnsi" w:cs="Times New Roman"/>
          <w:b/>
        </w:rPr>
        <w:t>Playground Safety</w:t>
      </w:r>
    </w:p>
    <w:p w:rsidR="00085C44" w:rsidRPr="0080749E" w:rsidRDefault="00085C44"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There is a procedure for playtime supervision</w:t>
      </w:r>
      <w:r w:rsidR="00FE39DF" w:rsidRPr="0080749E">
        <w:rPr>
          <w:rFonts w:asciiTheme="majorHAnsi" w:hAnsiTheme="majorHAnsi" w:cs="Times New Roman"/>
        </w:rPr>
        <w:t>,</w:t>
      </w:r>
      <w:r w:rsidRPr="0080749E">
        <w:rPr>
          <w:rFonts w:asciiTheme="majorHAnsi" w:hAnsiTheme="majorHAnsi" w:cs="Times New Roman"/>
        </w:rPr>
        <w:t xml:space="preserve"> which is known</w:t>
      </w:r>
      <w:r w:rsidR="00085C44" w:rsidRPr="0080749E">
        <w:rPr>
          <w:rFonts w:asciiTheme="majorHAnsi" w:hAnsiTheme="majorHAnsi" w:cs="Times New Roman"/>
        </w:rPr>
        <w:t xml:space="preserve"> by all staff, and kept in the </w:t>
      </w:r>
      <w:r w:rsidR="00085C44" w:rsidRPr="00612406">
        <w:rPr>
          <w:rFonts w:asciiTheme="majorHAnsi" w:hAnsiTheme="majorHAnsi" w:cs="Times New Roman"/>
          <w:i/>
        </w:rPr>
        <w:t>Staff H</w:t>
      </w:r>
      <w:r w:rsidRPr="00612406">
        <w:rPr>
          <w:rFonts w:asciiTheme="majorHAnsi" w:hAnsiTheme="majorHAnsi" w:cs="Times New Roman"/>
          <w:i/>
        </w:rPr>
        <w:t>andbook</w:t>
      </w:r>
      <w:r w:rsidRPr="0080749E">
        <w:rPr>
          <w:rFonts w:asciiTheme="majorHAnsi" w:hAnsiTheme="majorHAnsi" w:cs="Times New Roman"/>
        </w:rPr>
        <w:t>. In essence it provides for conscientious supervision and adherence to rules for behavio</w:t>
      </w:r>
      <w:r w:rsidR="00FE39DF" w:rsidRPr="0080749E">
        <w:rPr>
          <w:rFonts w:asciiTheme="majorHAnsi" w:hAnsiTheme="majorHAnsi" w:cs="Times New Roman"/>
        </w:rPr>
        <w:t>u</w:t>
      </w:r>
      <w:r w:rsidR="00EC5E5D" w:rsidRPr="0080749E">
        <w:rPr>
          <w:rFonts w:asciiTheme="majorHAnsi" w:hAnsiTheme="majorHAnsi" w:cs="Times New Roman"/>
        </w:rPr>
        <w:t xml:space="preserve">r in order to ensure </w:t>
      </w:r>
      <w:r w:rsidRPr="0080749E">
        <w:rPr>
          <w:rFonts w:asciiTheme="majorHAnsi" w:hAnsiTheme="majorHAnsi" w:cs="Times New Roman"/>
        </w:rPr>
        <w:t>safe and happy playtimes and breaks.</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Equipment </w:t>
      </w:r>
      <w:r w:rsidR="00290172" w:rsidRPr="0080749E">
        <w:rPr>
          <w:rFonts w:asciiTheme="majorHAnsi" w:hAnsiTheme="majorHAnsi" w:cs="Times New Roman"/>
        </w:rPr>
        <w:t xml:space="preserve">and areas </w:t>
      </w:r>
      <w:r w:rsidRPr="0080749E">
        <w:rPr>
          <w:rFonts w:asciiTheme="majorHAnsi" w:hAnsiTheme="majorHAnsi" w:cs="Times New Roman"/>
        </w:rPr>
        <w:t xml:space="preserve">such as the </w:t>
      </w:r>
      <w:r w:rsidR="00290172" w:rsidRPr="0080749E">
        <w:rPr>
          <w:rFonts w:asciiTheme="majorHAnsi" w:hAnsiTheme="majorHAnsi" w:cs="Times New Roman"/>
        </w:rPr>
        <w:t xml:space="preserve">courtyard </w:t>
      </w:r>
      <w:r w:rsidRPr="0080749E">
        <w:rPr>
          <w:rFonts w:asciiTheme="majorHAnsi" w:hAnsiTheme="majorHAnsi" w:cs="Times New Roman"/>
        </w:rPr>
        <w:t xml:space="preserve">surface and the </w:t>
      </w:r>
      <w:r w:rsidR="00290172" w:rsidRPr="0080749E">
        <w:rPr>
          <w:rFonts w:asciiTheme="majorHAnsi" w:hAnsiTheme="majorHAnsi" w:cs="Times New Roman"/>
        </w:rPr>
        <w:t>gardens</w:t>
      </w:r>
      <w:r w:rsidRPr="0080749E">
        <w:rPr>
          <w:rFonts w:asciiTheme="majorHAnsi" w:hAnsiTheme="majorHAnsi" w:cs="Times New Roman"/>
        </w:rPr>
        <w:t xml:space="preserve"> are regularly checked and maintained by the </w:t>
      </w:r>
      <w:r w:rsidR="00612406">
        <w:rPr>
          <w:rFonts w:asciiTheme="majorHAnsi" w:hAnsiTheme="majorHAnsi" w:cs="Times New Roman"/>
        </w:rPr>
        <w:t>Operations Director</w:t>
      </w:r>
      <w:r w:rsidRPr="0080749E">
        <w:rPr>
          <w:rFonts w:asciiTheme="majorHAnsi" w:hAnsiTheme="majorHAnsi" w:cs="Times New Roman"/>
        </w:rPr>
        <w:t>.</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It is the parents' responsibility to supervise their children before and </w:t>
      </w:r>
      <w:r w:rsidR="003E604B" w:rsidRPr="0080749E">
        <w:rPr>
          <w:rFonts w:asciiTheme="majorHAnsi" w:hAnsiTheme="majorHAnsi" w:cs="Times New Roman"/>
        </w:rPr>
        <w:t>after school while they are on S</w:t>
      </w:r>
      <w:r w:rsidRPr="0080749E">
        <w:rPr>
          <w:rFonts w:asciiTheme="majorHAnsi" w:hAnsiTheme="majorHAnsi" w:cs="Times New Roman"/>
        </w:rPr>
        <w:t>chool premises.</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3.9 Provision of Childcare</w:t>
      </w:r>
    </w:p>
    <w:p w:rsidR="00FE39DF" w:rsidRPr="0080749E" w:rsidRDefault="00FE39DF" w:rsidP="00835F0C">
      <w:pPr>
        <w:jc w:val="both"/>
        <w:rPr>
          <w:rFonts w:asciiTheme="majorHAnsi" w:hAnsiTheme="majorHAnsi" w:cs="Times New Roman"/>
          <w:b/>
        </w:rPr>
      </w:pPr>
    </w:p>
    <w:p w:rsidR="00FE39DF" w:rsidRPr="0080749E" w:rsidRDefault="00D712D6" w:rsidP="00835F0C">
      <w:pPr>
        <w:jc w:val="both"/>
        <w:rPr>
          <w:rFonts w:asciiTheme="majorHAnsi" w:hAnsiTheme="majorHAnsi" w:cs="Times New Roman"/>
        </w:rPr>
      </w:pPr>
      <w:r w:rsidRPr="0080749E">
        <w:rPr>
          <w:rFonts w:asciiTheme="majorHAnsi" w:hAnsiTheme="majorHAnsi" w:cs="Times New Roman"/>
        </w:rPr>
        <w:t>The School does not provide childcare to chi</w:t>
      </w:r>
      <w:r w:rsidR="00E463A1" w:rsidRPr="0080749E">
        <w:rPr>
          <w:rFonts w:asciiTheme="majorHAnsi" w:hAnsiTheme="majorHAnsi" w:cs="Times New Roman"/>
        </w:rPr>
        <w:t>ldren other than our own pupils</w:t>
      </w:r>
      <w:r w:rsidR="0075471B" w:rsidRPr="0080749E">
        <w:rPr>
          <w:rFonts w:asciiTheme="majorHAnsi" w:hAnsiTheme="majorHAnsi" w:cs="Times New Roman"/>
        </w:rPr>
        <w:t>.</w:t>
      </w:r>
    </w:p>
    <w:p w:rsidR="00EC5E5D" w:rsidRPr="0080749E" w:rsidRDefault="00EC5E5D"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3.10 Fire and Other Emergency Procedures</w:t>
      </w:r>
    </w:p>
    <w:p w:rsidR="00FE39DF" w:rsidRPr="0080749E" w:rsidRDefault="00FE39DF"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Procedures for fire and other emergency evacuation</w:t>
      </w:r>
      <w:r w:rsidR="00384E30">
        <w:rPr>
          <w:rFonts w:asciiTheme="majorHAnsi" w:hAnsiTheme="majorHAnsi" w:cs="Times New Roman"/>
        </w:rPr>
        <w:t>s</w:t>
      </w:r>
      <w:r w:rsidRPr="0080749E">
        <w:rPr>
          <w:rFonts w:asciiTheme="majorHAnsi" w:hAnsiTheme="majorHAnsi" w:cs="Times New Roman"/>
        </w:rPr>
        <w:t xml:space="preserve"> are p</w:t>
      </w:r>
      <w:r w:rsidR="009E5BF4" w:rsidRPr="0080749E">
        <w:rPr>
          <w:rFonts w:asciiTheme="majorHAnsi" w:hAnsiTheme="majorHAnsi" w:cs="Times New Roman"/>
        </w:rPr>
        <w:t xml:space="preserve">ublished in the </w:t>
      </w:r>
      <w:r w:rsidR="009E5BF4" w:rsidRPr="00612406">
        <w:rPr>
          <w:rFonts w:asciiTheme="majorHAnsi" w:hAnsiTheme="majorHAnsi" w:cs="Times New Roman"/>
          <w:i/>
        </w:rPr>
        <w:t>Staff Handboo</w:t>
      </w:r>
      <w:r w:rsidR="009E5BF4" w:rsidRPr="0080749E">
        <w:rPr>
          <w:rFonts w:asciiTheme="majorHAnsi" w:hAnsiTheme="majorHAnsi" w:cs="Times New Roman"/>
        </w:rPr>
        <w:t xml:space="preserve">k.  </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Fire drills are held each term</w:t>
      </w:r>
      <w:r w:rsidR="009E5BF4" w:rsidRPr="0080749E">
        <w:rPr>
          <w:rFonts w:asciiTheme="majorHAnsi" w:hAnsiTheme="majorHAnsi" w:cs="Times New Roman"/>
        </w:rPr>
        <w:t xml:space="preserve"> in accordance with the </w:t>
      </w:r>
      <w:r w:rsidR="009E5BF4" w:rsidRPr="0080749E">
        <w:rPr>
          <w:rFonts w:asciiTheme="majorHAnsi" w:hAnsiTheme="majorHAnsi" w:cs="Times New Roman"/>
          <w:i/>
        </w:rPr>
        <w:t>Fire Drill Policy</w:t>
      </w:r>
      <w:r w:rsidRPr="0080749E">
        <w:rPr>
          <w:rFonts w:asciiTheme="majorHAnsi" w:hAnsiTheme="majorHAnsi" w:cs="Times New Roman"/>
        </w:rPr>
        <w:t>. Arrangements are made to monitor the condition of all fire prevention equipment regularly. This includes the visual inspection of fire extinguishers and fire escapes, and the t</w:t>
      </w:r>
      <w:r w:rsidR="0075471B" w:rsidRPr="0080749E">
        <w:rPr>
          <w:rFonts w:asciiTheme="majorHAnsi" w:hAnsiTheme="majorHAnsi" w:cs="Times New Roman"/>
        </w:rPr>
        <w:t xml:space="preserve">esting of the fire alarm system </w:t>
      </w:r>
      <w:r w:rsidR="00612406">
        <w:rPr>
          <w:rFonts w:asciiTheme="majorHAnsi" w:hAnsiTheme="majorHAnsi" w:cs="Times New Roman"/>
        </w:rPr>
        <w:t>implemented by the Fire Warden Team.</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3.11 Educational Visits</w:t>
      </w:r>
    </w:p>
    <w:p w:rsidR="00FE39DF" w:rsidRPr="0080749E" w:rsidRDefault="00FE39DF" w:rsidP="00835F0C">
      <w:pPr>
        <w:jc w:val="both"/>
        <w:rPr>
          <w:rFonts w:asciiTheme="majorHAnsi" w:hAnsiTheme="majorHAnsi" w:cs="Times New Roman"/>
          <w:b/>
        </w:rPr>
      </w:pPr>
    </w:p>
    <w:p w:rsidR="00D712D6" w:rsidRPr="0080749E" w:rsidRDefault="003E604B" w:rsidP="00835F0C">
      <w:pPr>
        <w:jc w:val="both"/>
        <w:rPr>
          <w:rFonts w:asciiTheme="majorHAnsi" w:hAnsiTheme="majorHAnsi" w:cs="Times New Roman"/>
        </w:rPr>
      </w:pPr>
      <w:r w:rsidRPr="0080749E">
        <w:rPr>
          <w:rFonts w:asciiTheme="majorHAnsi" w:hAnsiTheme="majorHAnsi" w:cs="Times New Roman"/>
        </w:rPr>
        <w:t>The S</w:t>
      </w:r>
      <w:r w:rsidR="00D712D6" w:rsidRPr="0080749E">
        <w:rPr>
          <w:rFonts w:asciiTheme="majorHAnsi" w:hAnsiTheme="majorHAnsi" w:cs="Times New Roman"/>
        </w:rPr>
        <w:t>chool takes very seriously its responsibilities for ensuring th</w:t>
      </w:r>
      <w:r w:rsidRPr="0080749E">
        <w:rPr>
          <w:rFonts w:asciiTheme="majorHAnsi" w:hAnsiTheme="majorHAnsi" w:cs="Times New Roman"/>
        </w:rPr>
        <w:t>e safety of children whilst on S</w:t>
      </w:r>
      <w:r w:rsidR="00D712D6" w:rsidRPr="0080749E">
        <w:rPr>
          <w:rFonts w:asciiTheme="majorHAnsi" w:hAnsiTheme="majorHAnsi" w:cs="Times New Roman"/>
        </w:rPr>
        <w:t>chool t</w:t>
      </w:r>
      <w:r w:rsidR="002004A4" w:rsidRPr="0080749E">
        <w:rPr>
          <w:rFonts w:asciiTheme="majorHAnsi" w:hAnsiTheme="majorHAnsi" w:cs="Times New Roman"/>
        </w:rPr>
        <w:t xml:space="preserve">rips (see the </w:t>
      </w:r>
      <w:r w:rsidR="002004A4" w:rsidRPr="0080749E">
        <w:rPr>
          <w:rFonts w:asciiTheme="majorHAnsi" w:hAnsiTheme="majorHAnsi" w:cs="Times New Roman"/>
          <w:i/>
        </w:rPr>
        <w:t>Educational Visits Policy</w:t>
      </w:r>
      <w:r w:rsidR="00D712D6" w:rsidRPr="0080749E">
        <w:rPr>
          <w:rFonts w:asciiTheme="majorHAnsi" w:hAnsiTheme="majorHAnsi" w:cs="Times New Roman"/>
        </w:rPr>
        <w:t>)</w:t>
      </w:r>
      <w:r w:rsidR="001D58A2" w:rsidRPr="0080749E">
        <w:rPr>
          <w:rFonts w:asciiTheme="majorHAnsi" w:hAnsiTheme="majorHAnsi" w:cs="Times New Roman"/>
        </w:rPr>
        <w:t>. This</w:t>
      </w:r>
      <w:r w:rsidR="00D712D6" w:rsidRPr="0080749E">
        <w:rPr>
          <w:rFonts w:asciiTheme="majorHAnsi" w:hAnsiTheme="majorHAnsi" w:cs="Times New Roman"/>
        </w:rPr>
        <w:t xml:space="preserve"> is published in the </w:t>
      </w:r>
      <w:r w:rsidR="00D712D6" w:rsidRPr="00612406">
        <w:rPr>
          <w:rFonts w:asciiTheme="majorHAnsi" w:hAnsiTheme="majorHAnsi" w:cs="Times New Roman"/>
          <w:i/>
        </w:rPr>
        <w:t>School Handbook</w:t>
      </w:r>
      <w:r w:rsidR="00D712D6" w:rsidRPr="0080749E">
        <w:rPr>
          <w:rFonts w:asciiTheme="majorHAnsi" w:hAnsiTheme="majorHAnsi" w:cs="Times New Roman"/>
        </w:rPr>
        <w:t>, on the website, and is in hard copy in Reception.</w:t>
      </w:r>
    </w:p>
    <w:p w:rsidR="000C4E60" w:rsidRPr="0080749E" w:rsidRDefault="000C4E60"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3.12 Seatbelts</w:t>
      </w:r>
    </w:p>
    <w:p w:rsidR="002004A4" w:rsidRPr="0080749E" w:rsidRDefault="002004A4" w:rsidP="00835F0C">
      <w:pPr>
        <w:jc w:val="both"/>
        <w:rPr>
          <w:rFonts w:asciiTheme="majorHAnsi" w:hAnsiTheme="majorHAnsi" w:cs="Times New Roman"/>
          <w:b/>
        </w:rPr>
      </w:pPr>
    </w:p>
    <w:p w:rsidR="0079460D" w:rsidRPr="0080749E" w:rsidRDefault="00D712D6" w:rsidP="00835F0C">
      <w:pPr>
        <w:jc w:val="both"/>
        <w:rPr>
          <w:rFonts w:asciiTheme="majorHAnsi" w:hAnsiTheme="majorHAnsi" w:cs="Times New Roman"/>
        </w:rPr>
      </w:pPr>
      <w:r w:rsidRPr="0080749E">
        <w:rPr>
          <w:rFonts w:asciiTheme="majorHAnsi" w:hAnsiTheme="majorHAnsi" w:cs="Times New Roman"/>
        </w:rPr>
        <w:t>We use coaches and mini-buses only when seatbelts are provided. We ensure the children use seatbelts at all times when the bus is moving.</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3.13 Medicines</w:t>
      </w:r>
    </w:p>
    <w:p w:rsidR="00FE39DF" w:rsidRPr="0080749E" w:rsidRDefault="00FE39DF" w:rsidP="00835F0C">
      <w:pPr>
        <w:jc w:val="both"/>
        <w:rPr>
          <w:rFonts w:asciiTheme="majorHAnsi" w:hAnsiTheme="majorHAnsi" w:cs="Times New Roman"/>
          <w:b/>
        </w:rPr>
      </w:pPr>
    </w:p>
    <w:p w:rsidR="00021DB3" w:rsidRPr="0080749E" w:rsidRDefault="00612406" w:rsidP="00835F0C">
      <w:pPr>
        <w:jc w:val="both"/>
        <w:rPr>
          <w:rFonts w:asciiTheme="majorHAnsi" w:hAnsiTheme="majorHAnsi" w:cs="Times New Roman"/>
        </w:rPr>
      </w:pPr>
      <w:r>
        <w:rPr>
          <w:rFonts w:asciiTheme="majorHAnsi" w:hAnsiTheme="majorHAnsi" w:cs="Times New Roman"/>
        </w:rPr>
        <w:t>See</w:t>
      </w:r>
      <w:r w:rsidR="000C4E60" w:rsidRPr="0080749E">
        <w:rPr>
          <w:rFonts w:asciiTheme="majorHAnsi" w:hAnsiTheme="majorHAnsi" w:cs="Times New Roman"/>
          <w:i/>
        </w:rPr>
        <w:t xml:space="preserve"> First Aid</w:t>
      </w:r>
      <w:r w:rsidR="00021DB3" w:rsidRPr="0080749E">
        <w:rPr>
          <w:rFonts w:asciiTheme="majorHAnsi" w:hAnsiTheme="majorHAnsi" w:cs="Times New Roman"/>
          <w:i/>
        </w:rPr>
        <w:t xml:space="preserve"> Policy</w:t>
      </w:r>
      <w:r w:rsidR="0042666E" w:rsidRPr="0080749E">
        <w:rPr>
          <w:rFonts w:asciiTheme="majorHAnsi" w:hAnsiTheme="majorHAnsi" w:cs="Times New Roman"/>
        </w:rPr>
        <w:t>.</w:t>
      </w:r>
    </w:p>
    <w:p w:rsidR="00021DB3" w:rsidRPr="0080749E" w:rsidRDefault="00021DB3"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Most pupils will at some time have a condition requiring medication. For many the condition will be short-term – perhaps the du</w:t>
      </w:r>
      <w:r w:rsidR="003E604B" w:rsidRPr="0080749E">
        <w:rPr>
          <w:rFonts w:asciiTheme="majorHAnsi" w:hAnsiTheme="majorHAnsi" w:cs="Times New Roman"/>
        </w:rPr>
        <w:t>ration of a short absence from S</w:t>
      </w:r>
      <w:r w:rsidRPr="0080749E">
        <w:rPr>
          <w:rFonts w:asciiTheme="majorHAnsi" w:hAnsiTheme="majorHAnsi" w:cs="Times New Roman"/>
        </w:rPr>
        <w:t>chool. However, although a child may soo</w:t>
      </w:r>
      <w:r w:rsidR="003E604B" w:rsidRPr="0080749E">
        <w:rPr>
          <w:rFonts w:asciiTheme="majorHAnsi" w:hAnsiTheme="majorHAnsi" w:cs="Times New Roman"/>
        </w:rPr>
        <w:t>n be well enough to be back at S</w:t>
      </w:r>
      <w:r w:rsidRPr="0080749E">
        <w:rPr>
          <w:rFonts w:asciiTheme="majorHAnsi" w:hAnsiTheme="majorHAnsi" w:cs="Times New Roman"/>
        </w:rPr>
        <w:t>chool, medication may perhap</w:t>
      </w:r>
      <w:r w:rsidR="003E604B" w:rsidRPr="0080749E">
        <w:rPr>
          <w:rFonts w:asciiTheme="majorHAnsi" w:hAnsiTheme="majorHAnsi" w:cs="Times New Roman"/>
        </w:rPr>
        <w:t>s still be required during the S</w:t>
      </w:r>
      <w:r w:rsidRPr="0080749E">
        <w:rPr>
          <w:rFonts w:asciiTheme="majorHAnsi" w:hAnsiTheme="majorHAnsi" w:cs="Times New Roman"/>
        </w:rPr>
        <w:t>chool day for a short period. In such cases parents will</w:t>
      </w:r>
      <w:r w:rsidR="00FE39DF" w:rsidRPr="0080749E">
        <w:rPr>
          <w:rFonts w:asciiTheme="majorHAnsi" w:hAnsiTheme="majorHAnsi" w:cs="Times New Roman"/>
        </w:rPr>
        <w:t xml:space="preserve"> be required to sign an authoris</w:t>
      </w:r>
      <w:r w:rsidRPr="0080749E">
        <w:rPr>
          <w:rFonts w:asciiTheme="majorHAnsi" w:hAnsiTheme="majorHAnsi" w:cs="Times New Roman"/>
        </w:rPr>
        <w:t>ation for prescribed medic</w:t>
      </w:r>
      <w:r w:rsidR="00FE39DF" w:rsidRPr="0080749E">
        <w:rPr>
          <w:rFonts w:asciiTheme="majorHAnsi" w:hAnsiTheme="majorHAnsi" w:cs="Times New Roman"/>
        </w:rPr>
        <w:t>ine to be administered by the School Nurse</w:t>
      </w:r>
      <w:r w:rsidRPr="0080749E">
        <w:rPr>
          <w:rFonts w:asciiTheme="majorHAnsi" w:hAnsiTheme="majorHAnsi" w:cs="Times New Roman"/>
        </w:rPr>
        <w:t>.</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Where children have long-term medical needs, we will do everything w</w:t>
      </w:r>
      <w:r w:rsidR="003E604B" w:rsidRPr="0080749E">
        <w:rPr>
          <w:rFonts w:asciiTheme="majorHAnsi" w:hAnsiTheme="majorHAnsi" w:cs="Times New Roman"/>
        </w:rPr>
        <w:t>e can to enable them to attend S</w:t>
      </w:r>
      <w:r w:rsidRPr="0080749E">
        <w:rPr>
          <w:rFonts w:asciiTheme="majorHAnsi" w:hAnsiTheme="majorHAnsi" w:cs="Times New Roman"/>
        </w:rPr>
        <w:t>chool regularly. Parents mu</w:t>
      </w:r>
      <w:r w:rsidR="00FE39DF" w:rsidRPr="0080749E">
        <w:rPr>
          <w:rFonts w:asciiTheme="majorHAnsi" w:hAnsiTheme="majorHAnsi" w:cs="Times New Roman"/>
        </w:rPr>
        <w:t>st give us details of the child’</w:t>
      </w:r>
      <w:r w:rsidRPr="0080749E">
        <w:rPr>
          <w:rFonts w:asciiTheme="majorHAnsi" w:hAnsiTheme="majorHAnsi" w:cs="Times New Roman"/>
        </w:rPr>
        <w:t>s condition and medicatio</w:t>
      </w:r>
      <w:r w:rsidR="003E604B" w:rsidRPr="0080749E">
        <w:rPr>
          <w:rFonts w:asciiTheme="majorHAnsi" w:hAnsiTheme="majorHAnsi" w:cs="Times New Roman"/>
        </w:rPr>
        <w:t>n, and bring the medication to S</w:t>
      </w:r>
      <w:r w:rsidRPr="0080749E">
        <w:rPr>
          <w:rFonts w:asciiTheme="majorHAnsi" w:hAnsiTheme="majorHAnsi" w:cs="Times New Roman"/>
        </w:rPr>
        <w:t>chool in a secure, label</w:t>
      </w:r>
      <w:r w:rsidR="00FE39DF" w:rsidRPr="0080749E">
        <w:rPr>
          <w:rFonts w:asciiTheme="majorHAnsi" w:hAnsiTheme="majorHAnsi" w:cs="Times New Roman"/>
        </w:rPr>
        <w:t>l</w:t>
      </w:r>
      <w:r w:rsidRPr="0080749E">
        <w:rPr>
          <w:rFonts w:asciiTheme="majorHAnsi" w:hAnsiTheme="majorHAnsi" w:cs="Times New Roman"/>
        </w:rPr>
        <w:t xml:space="preserve">ed container. Such medication </w:t>
      </w:r>
      <w:r w:rsidR="000C4E60" w:rsidRPr="0080749E">
        <w:rPr>
          <w:rFonts w:asciiTheme="majorHAnsi" w:hAnsiTheme="majorHAnsi" w:cs="Times New Roman"/>
        </w:rPr>
        <w:t xml:space="preserve">will be administered by </w:t>
      </w:r>
      <w:r w:rsidR="00FE39DF" w:rsidRPr="0080749E">
        <w:rPr>
          <w:rFonts w:asciiTheme="majorHAnsi" w:hAnsiTheme="majorHAnsi" w:cs="Times New Roman"/>
        </w:rPr>
        <w:t>the School Nurse</w:t>
      </w:r>
      <w:r w:rsidRPr="0080749E">
        <w:rPr>
          <w:rFonts w:asciiTheme="majorHAnsi" w:hAnsiTheme="majorHAnsi" w:cs="Times New Roman"/>
        </w:rPr>
        <w:t>. All medicines are secured in a locked cupboard. Records will be kept of all medication re</w:t>
      </w:r>
      <w:r w:rsidR="003E604B" w:rsidRPr="0080749E">
        <w:rPr>
          <w:rFonts w:asciiTheme="majorHAnsi" w:hAnsiTheme="majorHAnsi" w:cs="Times New Roman"/>
        </w:rPr>
        <w:t>ceived and administered by the S</w:t>
      </w:r>
      <w:r w:rsidRPr="0080749E">
        <w:rPr>
          <w:rFonts w:asciiTheme="majorHAnsi" w:hAnsiTheme="majorHAnsi" w:cs="Times New Roman"/>
        </w:rPr>
        <w:t>chool.</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All parents are required to indicate on an appropriate form whether the</w:t>
      </w:r>
      <w:r w:rsidR="0042666E" w:rsidRPr="0080749E">
        <w:rPr>
          <w:rFonts w:asciiTheme="majorHAnsi" w:hAnsiTheme="majorHAnsi" w:cs="Times New Roman"/>
        </w:rPr>
        <w:t>y wish a homely remedy such as p</w:t>
      </w:r>
      <w:r w:rsidRPr="0080749E">
        <w:rPr>
          <w:rFonts w:asciiTheme="majorHAnsi" w:hAnsiTheme="majorHAnsi" w:cs="Times New Roman"/>
        </w:rPr>
        <w:t>aracetamol to b</w:t>
      </w:r>
      <w:r w:rsidR="003E604B" w:rsidRPr="0080749E">
        <w:rPr>
          <w:rFonts w:asciiTheme="majorHAnsi" w:hAnsiTheme="majorHAnsi" w:cs="Times New Roman"/>
        </w:rPr>
        <w:t>e given to their child by the School N</w:t>
      </w:r>
      <w:r w:rsidR="00FE39DF" w:rsidRPr="0080749E">
        <w:rPr>
          <w:rFonts w:asciiTheme="majorHAnsi" w:hAnsiTheme="majorHAnsi" w:cs="Times New Roman"/>
        </w:rPr>
        <w:t>urse</w:t>
      </w:r>
      <w:r w:rsidR="003E604B" w:rsidRPr="0080749E">
        <w:rPr>
          <w:rFonts w:asciiTheme="majorHAnsi" w:hAnsiTheme="majorHAnsi" w:cs="Times New Roman"/>
        </w:rPr>
        <w:t xml:space="preserve"> in the case of need. The S</w:t>
      </w:r>
      <w:r w:rsidRPr="0080749E">
        <w:rPr>
          <w:rFonts w:asciiTheme="majorHAnsi" w:hAnsiTheme="majorHAnsi" w:cs="Times New Roman"/>
        </w:rPr>
        <w:t>cho</w:t>
      </w:r>
      <w:r w:rsidR="00FE39DF" w:rsidRPr="0080749E">
        <w:rPr>
          <w:rFonts w:asciiTheme="majorHAnsi" w:hAnsiTheme="majorHAnsi" w:cs="Times New Roman"/>
        </w:rPr>
        <w:t>ol will similarly draw a parent’</w:t>
      </w:r>
      <w:r w:rsidRPr="0080749E">
        <w:rPr>
          <w:rFonts w:asciiTheme="majorHAnsi" w:hAnsiTheme="majorHAnsi" w:cs="Times New Roman"/>
        </w:rPr>
        <w:t>s attention to their child appearing unwell during the day.</w:t>
      </w:r>
    </w:p>
    <w:p w:rsidR="00EC5E5D" w:rsidRPr="0080749E" w:rsidRDefault="00EC5E5D" w:rsidP="00835F0C">
      <w:pPr>
        <w:jc w:val="both"/>
        <w:rPr>
          <w:rFonts w:asciiTheme="majorHAnsi" w:hAnsiTheme="majorHAnsi" w:cs="Times New Roman"/>
        </w:rPr>
      </w:pPr>
    </w:p>
    <w:p w:rsidR="00AD2CE0" w:rsidRPr="0080749E" w:rsidRDefault="00D712D6" w:rsidP="00835F0C">
      <w:pPr>
        <w:jc w:val="both"/>
        <w:rPr>
          <w:rFonts w:asciiTheme="majorHAnsi" w:hAnsiTheme="majorHAnsi" w:cs="Times New Roman"/>
        </w:rPr>
      </w:pPr>
      <w:r w:rsidRPr="0080749E">
        <w:rPr>
          <w:rFonts w:asciiTheme="majorHAnsi" w:hAnsiTheme="majorHAnsi" w:cs="Times New Roman"/>
        </w:rPr>
        <w:t>Any staff involved in administering medication such as an Epipen will receive training</w:t>
      </w:r>
      <w:r w:rsidR="003E604B" w:rsidRPr="0080749E">
        <w:rPr>
          <w:rFonts w:asciiTheme="majorHAnsi" w:hAnsiTheme="majorHAnsi" w:cs="Times New Roman"/>
        </w:rPr>
        <w:t>, usually from the School N</w:t>
      </w:r>
      <w:r w:rsidR="00FE39DF" w:rsidRPr="0080749E">
        <w:rPr>
          <w:rFonts w:asciiTheme="majorHAnsi" w:hAnsiTheme="majorHAnsi" w:cs="Times New Roman"/>
        </w:rPr>
        <w:t>urse</w:t>
      </w:r>
      <w:r w:rsidRPr="0080749E">
        <w:rPr>
          <w:rFonts w:asciiTheme="majorHAnsi" w:hAnsiTheme="majorHAnsi" w:cs="Times New Roman"/>
        </w:rPr>
        <w:t xml:space="preserve"> or </w:t>
      </w:r>
      <w:r w:rsidR="00FE39DF" w:rsidRPr="0080749E">
        <w:rPr>
          <w:rFonts w:asciiTheme="majorHAnsi" w:hAnsiTheme="majorHAnsi" w:cs="Times New Roman"/>
        </w:rPr>
        <w:t xml:space="preserve">an </w:t>
      </w:r>
      <w:r w:rsidRPr="0080749E">
        <w:rPr>
          <w:rFonts w:asciiTheme="majorHAnsi" w:hAnsiTheme="majorHAnsi" w:cs="Times New Roman"/>
        </w:rPr>
        <w:t>external nurse.</w:t>
      </w:r>
    </w:p>
    <w:p w:rsidR="00AD2CE0" w:rsidRPr="0080749E" w:rsidRDefault="00AD2CE0" w:rsidP="00835F0C">
      <w:pPr>
        <w:jc w:val="both"/>
        <w:rPr>
          <w:rFonts w:asciiTheme="majorHAnsi" w:hAnsiTheme="majorHAnsi" w:cs="Times New Roman"/>
        </w:rPr>
      </w:pPr>
    </w:p>
    <w:p w:rsidR="00FE39DF" w:rsidRPr="0080749E" w:rsidRDefault="00D712D6" w:rsidP="00835F0C">
      <w:pPr>
        <w:jc w:val="both"/>
        <w:rPr>
          <w:rFonts w:asciiTheme="majorHAnsi" w:hAnsiTheme="majorHAnsi" w:cs="Times New Roman"/>
          <w:b/>
        </w:rPr>
      </w:pPr>
      <w:r w:rsidRPr="0080749E">
        <w:rPr>
          <w:rFonts w:asciiTheme="majorHAnsi" w:hAnsiTheme="majorHAnsi" w:cs="Times New Roman"/>
          <w:b/>
        </w:rPr>
        <w:t>3.14 Misuse of Substances</w:t>
      </w:r>
    </w:p>
    <w:p w:rsidR="00FE39DF" w:rsidRPr="0080749E" w:rsidRDefault="00FE39DF" w:rsidP="00835F0C">
      <w:pPr>
        <w:jc w:val="both"/>
        <w:rPr>
          <w:rFonts w:asciiTheme="majorHAnsi" w:hAnsiTheme="majorHAnsi" w:cs="Times New Roman"/>
        </w:rPr>
      </w:pPr>
    </w:p>
    <w:p w:rsidR="00FE39DF" w:rsidRPr="0080749E" w:rsidRDefault="00290172" w:rsidP="00835F0C">
      <w:pPr>
        <w:jc w:val="both"/>
        <w:rPr>
          <w:rFonts w:asciiTheme="majorHAnsi" w:hAnsiTheme="majorHAnsi" w:cs="Times New Roman"/>
        </w:rPr>
      </w:pPr>
      <w:r w:rsidRPr="0080749E">
        <w:rPr>
          <w:rFonts w:asciiTheme="majorHAnsi" w:hAnsiTheme="majorHAnsi" w:cs="Times New Roman"/>
        </w:rPr>
        <w:t xml:space="preserve">See </w:t>
      </w:r>
      <w:r w:rsidRPr="0080749E">
        <w:rPr>
          <w:rFonts w:asciiTheme="majorHAnsi" w:hAnsiTheme="majorHAnsi" w:cs="Times New Roman"/>
          <w:i/>
        </w:rPr>
        <w:t>Behaviour Policy</w:t>
      </w:r>
      <w:r w:rsidR="00824AE9" w:rsidRPr="0080749E">
        <w:rPr>
          <w:rFonts w:asciiTheme="majorHAnsi" w:hAnsiTheme="majorHAnsi" w:cs="Times New Roman"/>
        </w:rPr>
        <w:t xml:space="preserve">, </w:t>
      </w:r>
      <w:r w:rsidR="00824AE9" w:rsidRPr="0080749E">
        <w:rPr>
          <w:rFonts w:asciiTheme="majorHAnsi" w:hAnsiTheme="majorHAnsi" w:cs="Times New Roman"/>
          <w:i/>
        </w:rPr>
        <w:t>Drugs Policy</w:t>
      </w:r>
      <w:r w:rsidRPr="0080749E">
        <w:rPr>
          <w:rFonts w:asciiTheme="majorHAnsi" w:hAnsiTheme="majorHAnsi" w:cs="Times New Roman"/>
        </w:rPr>
        <w:t xml:space="preserve"> and </w:t>
      </w:r>
      <w:r w:rsidRPr="00612406">
        <w:rPr>
          <w:rFonts w:asciiTheme="majorHAnsi" w:hAnsiTheme="majorHAnsi" w:cs="Times New Roman"/>
          <w:i/>
        </w:rPr>
        <w:t>Staff Handbook</w:t>
      </w:r>
      <w:r w:rsidR="00164432" w:rsidRPr="0080749E">
        <w:rPr>
          <w:rFonts w:asciiTheme="majorHAnsi" w:hAnsiTheme="majorHAnsi" w:cs="Times New Roman"/>
        </w:rPr>
        <w:t>.</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3.15 Internet Safety and Computer Use</w:t>
      </w:r>
    </w:p>
    <w:p w:rsidR="00FE39DF" w:rsidRPr="0080749E" w:rsidRDefault="00FE39DF" w:rsidP="00835F0C">
      <w:pPr>
        <w:jc w:val="both"/>
        <w:rPr>
          <w:rFonts w:asciiTheme="majorHAnsi" w:hAnsiTheme="majorHAnsi" w:cs="Times New Roman"/>
          <w:b/>
        </w:rPr>
      </w:pPr>
    </w:p>
    <w:p w:rsidR="00FE39DF" w:rsidRPr="0080749E" w:rsidRDefault="00AD2CE0" w:rsidP="00835F0C">
      <w:pPr>
        <w:jc w:val="both"/>
        <w:rPr>
          <w:rFonts w:asciiTheme="majorHAnsi" w:hAnsiTheme="majorHAnsi" w:cs="Times New Roman"/>
        </w:rPr>
      </w:pPr>
      <w:r w:rsidRPr="0080749E">
        <w:rPr>
          <w:rFonts w:asciiTheme="majorHAnsi" w:hAnsiTheme="majorHAnsi" w:cs="Times New Roman"/>
        </w:rPr>
        <w:t xml:space="preserve">See </w:t>
      </w:r>
      <w:r w:rsidRPr="0080749E">
        <w:rPr>
          <w:rFonts w:asciiTheme="majorHAnsi" w:hAnsiTheme="majorHAnsi" w:cs="Times New Roman"/>
          <w:i/>
        </w:rPr>
        <w:t>Policy on E</w:t>
      </w:r>
      <w:r w:rsidR="004541A8" w:rsidRPr="0080749E">
        <w:rPr>
          <w:rFonts w:asciiTheme="majorHAnsi" w:hAnsiTheme="majorHAnsi" w:cs="Times New Roman"/>
          <w:i/>
        </w:rPr>
        <w:t>–</w:t>
      </w:r>
      <w:r w:rsidR="00FE39DF" w:rsidRPr="0080749E">
        <w:rPr>
          <w:rFonts w:asciiTheme="majorHAnsi" w:hAnsiTheme="majorHAnsi" w:cs="Times New Roman"/>
          <w:i/>
        </w:rPr>
        <w:t>Safety</w:t>
      </w:r>
      <w:r w:rsidR="0042666E" w:rsidRPr="0080749E">
        <w:rPr>
          <w:rFonts w:asciiTheme="majorHAnsi" w:hAnsiTheme="majorHAnsi" w:cs="Times New Roman"/>
        </w:rPr>
        <w:t>.</w:t>
      </w:r>
    </w:p>
    <w:p w:rsidR="004541A8" w:rsidRPr="0080749E" w:rsidRDefault="004541A8"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We regularly use the Internet in</w:t>
      </w:r>
      <w:r w:rsidR="003E604B" w:rsidRPr="0080749E">
        <w:rPr>
          <w:rFonts w:asciiTheme="majorHAnsi" w:hAnsiTheme="majorHAnsi" w:cs="Times New Roman"/>
        </w:rPr>
        <w:t xml:space="preserve"> S</w:t>
      </w:r>
      <w:r w:rsidRPr="0080749E">
        <w:rPr>
          <w:rFonts w:asciiTheme="majorHAnsi" w:hAnsiTheme="majorHAnsi" w:cs="Times New Roman"/>
        </w:rPr>
        <w:t>chool, because it has many education</w:t>
      </w:r>
      <w:r w:rsidR="0042666E" w:rsidRPr="0080749E">
        <w:rPr>
          <w:rFonts w:asciiTheme="majorHAnsi" w:hAnsiTheme="majorHAnsi" w:cs="Times New Roman"/>
        </w:rPr>
        <w:t>al benefits. In order to minimis</w:t>
      </w:r>
      <w:r w:rsidRPr="0080749E">
        <w:rPr>
          <w:rFonts w:asciiTheme="majorHAnsi" w:hAnsiTheme="majorHAnsi" w:cs="Times New Roman"/>
        </w:rPr>
        <w:t>e the risk of children coming across unsuitable material, we provide constant supervision, and we use only a filtered service, selected links, and child-friendly search engines. Pa</w:t>
      </w:r>
      <w:r w:rsidR="0075471B" w:rsidRPr="0080749E">
        <w:rPr>
          <w:rFonts w:asciiTheme="majorHAnsi" w:hAnsiTheme="majorHAnsi" w:cs="Times New Roman"/>
        </w:rPr>
        <w:t>rents are asked to sign authoris</w:t>
      </w:r>
      <w:r w:rsidRPr="0080749E">
        <w:rPr>
          <w:rFonts w:asciiTheme="majorHAnsi" w:hAnsiTheme="majorHAnsi" w:cs="Times New Roman"/>
        </w:rPr>
        <w:t xml:space="preserve">ation for their </w:t>
      </w:r>
      <w:r w:rsidR="00EC5E5D" w:rsidRPr="0080749E">
        <w:rPr>
          <w:rFonts w:asciiTheme="majorHAnsi" w:hAnsiTheme="majorHAnsi" w:cs="Times New Roman"/>
        </w:rPr>
        <w:t>child to use the Internet. Prep</w:t>
      </w:r>
      <w:r w:rsidRPr="0080749E">
        <w:rPr>
          <w:rFonts w:asciiTheme="majorHAnsi" w:hAnsiTheme="majorHAnsi" w:cs="Times New Roman"/>
        </w:rPr>
        <w:t xml:space="preserve"> School pupils also are required to sign an agreement to use the </w:t>
      </w:r>
      <w:r w:rsidR="001D58A2" w:rsidRPr="0080749E">
        <w:rPr>
          <w:rFonts w:asciiTheme="majorHAnsi" w:hAnsiTheme="majorHAnsi" w:cs="Times New Roman"/>
        </w:rPr>
        <w:t>Internet</w:t>
      </w:r>
      <w:r w:rsidRPr="0080749E">
        <w:rPr>
          <w:rFonts w:asciiTheme="majorHAnsi" w:hAnsiTheme="majorHAnsi" w:cs="Times New Roman"/>
        </w:rPr>
        <w:t xml:space="preserve"> safely. We also seek parental permission before using photographs of child</w:t>
      </w:r>
      <w:r w:rsidR="003E604B" w:rsidRPr="0080749E">
        <w:rPr>
          <w:rFonts w:asciiTheme="majorHAnsi" w:hAnsiTheme="majorHAnsi" w:cs="Times New Roman"/>
        </w:rPr>
        <w:t>ren or their work on the S</w:t>
      </w:r>
      <w:r w:rsidR="00FE39DF" w:rsidRPr="0080749E">
        <w:rPr>
          <w:rFonts w:asciiTheme="majorHAnsi" w:hAnsiTheme="majorHAnsi" w:cs="Times New Roman"/>
        </w:rPr>
        <w:t>chool’</w:t>
      </w:r>
      <w:r w:rsidRPr="0080749E">
        <w:rPr>
          <w:rFonts w:asciiTheme="majorHAnsi" w:hAnsiTheme="majorHAnsi" w:cs="Times New Roman"/>
        </w:rPr>
        <w:t>s website, or in newsletters and other publications.</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b/>
        </w:rPr>
      </w:pPr>
      <w:r w:rsidRPr="0080749E">
        <w:rPr>
          <w:rFonts w:asciiTheme="majorHAnsi" w:hAnsiTheme="majorHAnsi" w:cs="Times New Roman"/>
          <w:b/>
        </w:rPr>
        <w:t>3.16 Theft or Other Criminal Acts</w:t>
      </w:r>
    </w:p>
    <w:p w:rsidR="00FE39DF" w:rsidRPr="0080749E" w:rsidRDefault="00FE39DF" w:rsidP="00835F0C">
      <w:pPr>
        <w:jc w:val="both"/>
        <w:rPr>
          <w:rFonts w:asciiTheme="majorHAnsi" w:hAnsiTheme="majorHAnsi" w:cs="Times New Roman"/>
          <w:b/>
        </w:rPr>
      </w:pPr>
    </w:p>
    <w:p w:rsidR="00D712D6" w:rsidRPr="0080749E" w:rsidRDefault="00085C44" w:rsidP="00835F0C">
      <w:pPr>
        <w:jc w:val="both"/>
        <w:rPr>
          <w:rFonts w:asciiTheme="majorHAnsi" w:hAnsiTheme="majorHAnsi" w:cs="Times New Roman"/>
        </w:rPr>
      </w:pPr>
      <w:r w:rsidRPr="0080749E">
        <w:rPr>
          <w:rFonts w:asciiTheme="majorHAnsi" w:hAnsiTheme="majorHAnsi" w:cs="Times New Roman"/>
        </w:rPr>
        <w:t>A s</w:t>
      </w:r>
      <w:r w:rsidR="00D712D6" w:rsidRPr="0080749E">
        <w:rPr>
          <w:rFonts w:asciiTheme="majorHAnsi" w:hAnsiTheme="majorHAnsi" w:cs="Times New Roman"/>
        </w:rPr>
        <w:t>enior member of staff will investigate any incidents of theft involving children. If there are serious incidents of t</w:t>
      </w:r>
      <w:r w:rsidR="003E604B" w:rsidRPr="0080749E">
        <w:rPr>
          <w:rFonts w:asciiTheme="majorHAnsi" w:hAnsiTheme="majorHAnsi" w:cs="Times New Roman"/>
        </w:rPr>
        <w:t>heft from the S</w:t>
      </w:r>
      <w:r w:rsidR="00BE6922" w:rsidRPr="0080749E">
        <w:rPr>
          <w:rFonts w:asciiTheme="majorHAnsi" w:hAnsiTheme="majorHAnsi" w:cs="Times New Roman"/>
        </w:rPr>
        <w:t>chool site, the H</w:t>
      </w:r>
      <w:r w:rsidR="00D712D6" w:rsidRPr="0080749E">
        <w:rPr>
          <w:rFonts w:asciiTheme="majorHAnsi" w:hAnsiTheme="majorHAnsi" w:cs="Times New Roman"/>
        </w:rPr>
        <w:t>eadmaster will inform the police, and record the incident.</w:t>
      </w:r>
    </w:p>
    <w:p w:rsidR="00FE39DF" w:rsidRPr="0080749E" w:rsidRDefault="00FE39DF" w:rsidP="00835F0C">
      <w:pPr>
        <w:jc w:val="both"/>
        <w:rPr>
          <w:rFonts w:asciiTheme="majorHAnsi" w:hAnsiTheme="majorHAnsi" w:cs="Times New Roman"/>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 xml:space="preserve">Should any incident involve physical violence against a teacher, </w:t>
      </w:r>
      <w:r w:rsidR="00EC5E5D" w:rsidRPr="0080749E">
        <w:rPr>
          <w:rFonts w:asciiTheme="majorHAnsi" w:hAnsiTheme="majorHAnsi" w:cs="Times New Roman"/>
        </w:rPr>
        <w:t>this</w:t>
      </w:r>
      <w:r w:rsidRPr="0080749E">
        <w:rPr>
          <w:rFonts w:asciiTheme="majorHAnsi" w:hAnsiTheme="majorHAnsi" w:cs="Times New Roman"/>
        </w:rPr>
        <w:t xml:space="preserve"> will </w:t>
      </w:r>
      <w:r w:rsidR="00EC5E5D" w:rsidRPr="0080749E">
        <w:rPr>
          <w:rFonts w:asciiTheme="majorHAnsi" w:hAnsiTheme="majorHAnsi" w:cs="Times New Roman"/>
        </w:rPr>
        <w:t xml:space="preserve">be </w:t>
      </w:r>
      <w:r w:rsidRPr="0080749E">
        <w:rPr>
          <w:rFonts w:asciiTheme="majorHAnsi" w:hAnsiTheme="majorHAnsi" w:cs="Times New Roman"/>
        </w:rPr>
        <w:t>report</w:t>
      </w:r>
      <w:r w:rsidR="00EC5E5D" w:rsidRPr="0080749E">
        <w:rPr>
          <w:rFonts w:asciiTheme="majorHAnsi" w:hAnsiTheme="majorHAnsi" w:cs="Times New Roman"/>
        </w:rPr>
        <w:t>ed</w:t>
      </w:r>
      <w:r w:rsidRPr="0080749E">
        <w:rPr>
          <w:rFonts w:asciiTheme="majorHAnsi" w:hAnsiTheme="majorHAnsi" w:cs="Times New Roman"/>
        </w:rPr>
        <w:t xml:space="preserve"> to the </w:t>
      </w:r>
      <w:r w:rsidR="00BE6922" w:rsidRPr="0080749E">
        <w:rPr>
          <w:rFonts w:asciiTheme="majorHAnsi" w:hAnsiTheme="majorHAnsi" w:cs="Times New Roman"/>
        </w:rPr>
        <w:t xml:space="preserve">Headmaster.  </w:t>
      </w:r>
    </w:p>
    <w:p w:rsidR="00FE39DF" w:rsidRPr="0080749E" w:rsidRDefault="00FE39DF" w:rsidP="00835F0C">
      <w:pPr>
        <w:jc w:val="both"/>
        <w:rPr>
          <w:rFonts w:asciiTheme="majorHAnsi" w:hAnsiTheme="majorHAnsi" w:cs="Times New Roman"/>
        </w:rPr>
      </w:pPr>
    </w:p>
    <w:p w:rsidR="00FE39DF" w:rsidRPr="0080749E" w:rsidRDefault="00D712D6" w:rsidP="00835F0C">
      <w:pPr>
        <w:jc w:val="both"/>
        <w:rPr>
          <w:rFonts w:asciiTheme="majorHAnsi" w:hAnsiTheme="majorHAnsi" w:cs="Times New Roman"/>
          <w:b/>
        </w:rPr>
      </w:pPr>
      <w:r w:rsidRPr="0080749E">
        <w:rPr>
          <w:rFonts w:asciiTheme="majorHAnsi" w:hAnsiTheme="majorHAnsi" w:cs="Times New Roman"/>
          <w:b/>
        </w:rPr>
        <w:t>3.17 The Health and Welfare of Staff</w:t>
      </w:r>
    </w:p>
    <w:p w:rsidR="00FE39DF" w:rsidRPr="0080749E" w:rsidRDefault="00FE39DF" w:rsidP="00835F0C">
      <w:pPr>
        <w:jc w:val="both"/>
        <w:rPr>
          <w:rFonts w:asciiTheme="majorHAnsi" w:hAnsiTheme="majorHAnsi" w:cs="Times New Roman"/>
          <w:b/>
        </w:rPr>
      </w:pPr>
    </w:p>
    <w:p w:rsidR="00D712D6" w:rsidRPr="0080749E" w:rsidRDefault="00EC5E5D" w:rsidP="00835F0C">
      <w:pPr>
        <w:jc w:val="both"/>
        <w:rPr>
          <w:rFonts w:asciiTheme="majorHAnsi" w:hAnsiTheme="majorHAnsi" w:cs="Times New Roman"/>
        </w:rPr>
      </w:pPr>
      <w:r w:rsidRPr="0080749E">
        <w:rPr>
          <w:rFonts w:asciiTheme="majorHAnsi" w:hAnsiTheme="majorHAnsi" w:cs="Times New Roman"/>
        </w:rPr>
        <w:t>The S</w:t>
      </w:r>
      <w:r w:rsidR="00D712D6" w:rsidRPr="0080749E">
        <w:rPr>
          <w:rFonts w:asciiTheme="majorHAnsi" w:hAnsiTheme="majorHAnsi" w:cs="Times New Roman"/>
        </w:rPr>
        <w:t>chool takes very seriously the need to safeguard the healt</w:t>
      </w:r>
      <w:r w:rsidR="00BE6922" w:rsidRPr="0080749E">
        <w:rPr>
          <w:rFonts w:asciiTheme="majorHAnsi" w:hAnsiTheme="majorHAnsi" w:cs="Times New Roman"/>
        </w:rPr>
        <w:t>h and welfare of all our staff.</w:t>
      </w:r>
      <w:r w:rsidR="00D712D6" w:rsidRPr="0080749E">
        <w:rPr>
          <w:rFonts w:asciiTheme="majorHAnsi" w:hAnsiTheme="majorHAnsi" w:cs="Times New Roman"/>
        </w:rPr>
        <w:t xml:space="preserve"> We also pay particular attention to the assessment and prevention of work-relat</w:t>
      </w:r>
      <w:r w:rsidR="00943FE8" w:rsidRPr="0080749E">
        <w:rPr>
          <w:rFonts w:asciiTheme="majorHAnsi" w:hAnsiTheme="majorHAnsi" w:cs="Times New Roman"/>
        </w:rPr>
        <w:t>ed stress, thus complying with Health and S</w:t>
      </w:r>
      <w:r w:rsidR="00D712D6" w:rsidRPr="0080749E">
        <w:rPr>
          <w:rFonts w:asciiTheme="majorHAnsi" w:hAnsiTheme="majorHAnsi" w:cs="Times New Roman"/>
        </w:rPr>
        <w:t>afety law. If a member of staff is experiencing stress a</w:t>
      </w:r>
      <w:r w:rsidR="005D29FB" w:rsidRPr="0080749E">
        <w:rPr>
          <w:rFonts w:asciiTheme="majorHAnsi" w:hAnsiTheme="majorHAnsi" w:cs="Times New Roman"/>
        </w:rPr>
        <w:t>t work, they should inform the H</w:t>
      </w:r>
      <w:r w:rsidR="00D712D6" w:rsidRPr="0080749E">
        <w:rPr>
          <w:rFonts w:asciiTheme="majorHAnsi" w:hAnsiTheme="majorHAnsi" w:cs="Times New Roman"/>
        </w:rPr>
        <w:t>eadmaster without delay. He will consider whether the School complaints or grievance procedures apply, whether to advise the colleague to seek medica</w:t>
      </w:r>
      <w:r w:rsidR="005D29FB" w:rsidRPr="0080749E">
        <w:rPr>
          <w:rFonts w:asciiTheme="majorHAnsi" w:hAnsiTheme="majorHAnsi" w:cs="Times New Roman"/>
        </w:rPr>
        <w:t>l support or the advice of the School C</w:t>
      </w:r>
      <w:r w:rsidR="00D712D6" w:rsidRPr="0080749E">
        <w:rPr>
          <w:rFonts w:asciiTheme="majorHAnsi" w:hAnsiTheme="majorHAnsi" w:cs="Times New Roman"/>
        </w:rPr>
        <w:t>ounsel</w:t>
      </w:r>
      <w:r w:rsidR="00FE39DF" w:rsidRPr="0080749E">
        <w:rPr>
          <w:rFonts w:asciiTheme="majorHAnsi" w:hAnsiTheme="majorHAnsi" w:cs="Times New Roman"/>
        </w:rPr>
        <w:t>l</w:t>
      </w:r>
      <w:r w:rsidR="00D712D6" w:rsidRPr="0080749E">
        <w:rPr>
          <w:rFonts w:asciiTheme="majorHAnsi" w:hAnsiTheme="majorHAnsi" w:cs="Times New Roman"/>
        </w:rPr>
        <w:t>or.</w:t>
      </w:r>
    </w:p>
    <w:p w:rsidR="00FE39DF" w:rsidRPr="0080749E" w:rsidRDefault="00FE39DF" w:rsidP="00835F0C">
      <w:pPr>
        <w:jc w:val="both"/>
        <w:rPr>
          <w:rFonts w:asciiTheme="majorHAnsi" w:hAnsiTheme="majorHAnsi" w:cs="Times New Roman"/>
        </w:rPr>
      </w:pPr>
    </w:p>
    <w:p w:rsidR="00D712D6" w:rsidRPr="0080749E" w:rsidRDefault="00EC5E5D" w:rsidP="00835F0C">
      <w:pPr>
        <w:jc w:val="both"/>
        <w:rPr>
          <w:rFonts w:asciiTheme="majorHAnsi" w:hAnsiTheme="majorHAnsi" w:cs="Times New Roman"/>
        </w:rPr>
      </w:pPr>
      <w:r w:rsidRPr="0080749E">
        <w:rPr>
          <w:rFonts w:asciiTheme="majorHAnsi" w:hAnsiTheme="majorHAnsi" w:cs="Times New Roman"/>
        </w:rPr>
        <w:t>The S</w:t>
      </w:r>
      <w:r w:rsidR="00D712D6" w:rsidRPr="0080749E">
        <w:rPr>
          <w:rFonts w:asciiTheme="majorHAnsi" w:hAnsiTheme="majorHAnsi" w:cs="Times New Roman"/>
        </w:rPr>
        <w:t>chool will not tolerate violence, threatening behaviour or abuse directed against school staff. I</w:t>
      </w:r>
      <w:r w:rsidRPr="0080749E">
        <w:rPr>
          <w:rFonts w:asciiTheme="majorHAnsi" w:hAnsiTheme="majorHAnsi" w:cs="Times New Roman"/>
        </w:rPr>
        <w:t>f such incidents do occur, the S</w:t>
      </w:r>
      <w:r w:rsidR="00D712D6" w:rsidRPr="0080749E">
        <w:rPr>
          <w:rFonts w:asciiTheme="majorHAnsi" w:hAnsiTheme="majorHAnsi" w:cs="Times New Roman"/>
        </w:rPr>
        <w:t>chool will take the matter very seriously, and take appropriate action under the complaints procedure. Ap</w:t>
      </w:r>
      <w:r w:rsidR="00FE39DF" w:rsidRPr="0080749E">
        <w:rPr>
          <w:rFonts w:asciiTheme="majorHAnsi" w:hAnsiTheme="majorHAnsi" w:cs="Times New Roman"/>
        </w:rPr>
        <w:t>propriate liaison with the Proprietor</w:t>
      </w:r>
      <w:r w:rsidR="00D712D6" w:rsidRPr="0080749E">
        <w:rPr>
          <w:rFonts w:asciiTheme="majorHAnsi" w:hAnsiTheme="majorHAnsi" w:cs="Times New Roman"/>
        </w:rPr>
        <w:t xml:space="preserve"> will be sought in matters relating the health and </w:t>
      </w:r>
      <w:r w:rsidR="00835F0C" w:rsidRPr="0080749E">
        <w:rPr>
          <w:rFonts w:asciiTheme="majorHAnsi" w:hAnsiTheme="majorHAnsi" w:cs="Times New Roman"/>
        </w:rPr>
        <w:t>well-being</w:t>
      </w:r>
      <w:r w:rsidR="00D712D6" w:rsidRPr="0080749E">
        <w:rPr>
          <w:rFonts w:asciiTheme="majorHAnsi" w:hAnsiTheme="majorHAnsi" w:cs="Times New Roman"/>
        </w:rPr>
        <w:t xml:space="preserve"> of staff.</w:t>
      </w:r>
    </w:p>
    <w:p w:rsidR="00021DB3" w:rsidRPr="0080749E" w:rsidRDefault="00021DB3" w:rsidP="00835F0C">
      <w:pPr>
        <w:jc w:val="both"/>
        <w:rPr>
          <w:rFonts w:asciiTheme="majorHAnsi" w:hAnsiTheme="majorHAnsi" w:cs="Times New Roman"/>
        </w:rPr>
      </w:pPr>
    </w:p>
    <w:p w:rsidR="00D712D6" w:rsidRPr="0080749E" w:rsidRDefault="00BE6922" w:rsidP="00835F0C">
      <w:pPr>
        <w:jc w:val="both"/>
        <w:rPr>
          <w:rFonts w:asciiTheme="majorHAnsi" w:hAnsiTheme="majorHAnsi" w:cs="Times New Roman"/>
          <w:b/>
        </w:rPr>
      </w:pPr>
      <w:r w:rsidRPr="0080749E">
        <w:rPr>
          <w:rFonts w:asciiTheme="majorHAnsi" w:hAnsiTheme="majorHAnsi" w:cs="Times New Roman"/>
          <w:b/>
        </w:rPr>
        <w:t xml:space="preserve">3.18 </w:t>
      </w:r>
      <w:r w:rsidR="00D712D6" w:rsidRPr="0080749E">
        <w:rPr>
          <w:rFonts w:asciiTheme="majorHAnsi" w:hAnsiTheme="majorHAnsi" w:cs="Times New Roman"/>
          <w:b/>
        </w:rPr>
        <w:t>Contractors</w:t>
      </w:r>
    </w:p>
    <w:p w:rsidR="00FE39DF" w:rsidRPr="0080749E" w:rsidRDefault="00FE39DF" w:rsidP="00835F0C">
      <w:pPr>
        <w:jc w:val="both"/>
        <w:rPr>
          <w:rFonts w:asciiTheme="majorHAnsi" w:hAnsiTheme="majorHAnsi" w:cs="Times New Roman"/>
          <w:b/>
        </w:rPr>
      </w:pPr>
    </w:p>
    <w:p w:rsidR="00D712D6" w:rsidRPr="0080749E" w:rsidRDefault="00D712D6" w:rsidP="00835F0C">
      <w:pPr>
        <w:jc w:val="both"/>
        <w:rPr>
          <w:rFonts w:asciiTheme="majorHAnsi" w:hAnsiTheme="majorHAnsi" w:cs="Times New Roman"/>
        </w:rPr>
      </w:pPr>
      <w:r w:rsidRPr="0080749E">
        <w:rPr>
          <w:rFonts w:asciiTheme="majorHAnsi" w:hAnsiTheme="majorHAnsi" w:cs="Times New Roman"/>
        </w:rPr>
        <w:t>Any building work must be securely fenced off in line with current regulations so pupils have no access to it. The Headmaster and all teaching staff will point out to pupils the dangers of playing near heavy machinery or building materials.</w:t>
      </w:r>
    </w:p>
    <w:p w:rsidR="00FE39DF" w:rsidRPr="0080749E" w:rsidRDefault="00FE39DF" w:rsidP="00835F0C">
      <w:pPr>
        <w:jc w:val="both"/>
        <w:rPr>
          <w:rFonts w:asciiTheme="majorHAnsi" w:hAnsiTheme="majorHAnsi" w:cs="Times New Roman"/>
        </w:rPr>
      </w:pPr>
    </w:p>
    <w:p w:rsidR="00384E30" w:rsidRDefault="00384E30" w:rsidP="00835F0C">
      <w:pPr>
        <w:jc w:val="both"/>
        <w:rPr>
          <w:rFonts w:asciiTheme="majorHAnsi" w:hAnsiTheme="majorHAnsi" w:cs="Times New Roman"/>
          <w:b/>
        </w:rPr>
      </w:pPr>
    </w:p>
    <w:p w:rsidR="00384E30" w:rsidRDefault="00384E30" w:rsidP="00835F0C">
      <w:pPr>
        <w:jc w:val="both"/>
        <w:rPr>
          <w:rFonts w:asciiTheme="majorHAnsi" w:hAnsiTheme="majorHAnsi" w:cs="Times New Roman"/>
          <w:b/>
        </w:rPr>
      </w:pPr>
    </w:p>
    <w:p w:rsidR="00384E30" w:rsidRDefault="00384E30" w:rsidP="00835F0C">
      <w:pPr>
        <w:jc w:val="both"/>
        <w:rPr>
          <w:rFonts w:asciiTheme="majorHAnsi" w:hAnsiTheme="majorHAnsi" w:cs="Times New Roman"/>
          <w:b/>
        </w:rPr>
      </w:pPr>
    </w:p>
    <w:p w:rsidR="00407DED" w:rsidRPr="0080749E" w:rsidRDefault="00D712D6" w:rsidP="00835F0C">
      <w:pPr>
        <w:jc w:val="both"/>
        <w:rPr>
          <w:rFonts w:asciiTheme="majorHAnsi" w:hAnsiTheme="majorHAnsi" w:cs="Times New Roman"/>
          <w:b/>
        </w:rPr>
      </w:pPr>
      <w:r w:rsidRPr="0080749E">
        <w:rPr>
          <w:rFonts w:asciiTheme="majorHAnsi" w:hAnsiTheme="majorHAnsi" w:cs="Times New Roman"/>
          <w:b/>
        </w:rPr>
        <w:t>3.20 Monitoring and Review</w:t>
      </w:r>
    </w:p>
    <w:p w:rsidR="00407DED" w:rsidRPr="0080749E" w:rsidRDefault="00407DED" w:rsidP="00835F0C">
      <w:pPr>
        <w:jc w:val="both"/>
        <w:rPr>
          <w:rFonts w:asciiTheme="majorHAnsi" w:hAnsiTheme="majorHAnsi" w:cs="Times New Roman"/>
          <w:b/>
        </w:rPr>
      </w:pPr>
    </w:p>
    <w:p w:rsidR="00D712D6" w:rsidRPr="0080749E" w:rsidRDefault="00FE39DF" w:rsidP="00835F0C">
      <w:pPr>
        <w:jc w:val="both"/>
        <w:rPr>
          <w:rFonts w:asciiTheme="majorHAnsi" w:hAnsiTheme="majorHAnsi" w:cs="Times New Roman"/>
          <w:b/>
        </w:rPr>
      </w:pPr>
      <w:r w:rsidRPr="0080749E">
        <w:rPr>
          <w:rFonts w:asciiTheme="majorHAnsi" w:hAnsiTheme="majorHAnsi" w:cs="Times New Roman"/>
        </w:rPr>
        <w:t xml:space="preserve">It </w:t>
      </w:r>
      <w:r w:rsidR="00407DED" w:rsidRPr="0080749E">
        <w:rPr>
          <w:rFonts w:asciiTheme="majorHAnsi" w:hAnsiTheme="majorHAnsi" w:cs="Times New Roman"/>
        </w:rPr>
        <w:t>is the Headmaster’s</w:t>
      </w:r>
      <w:r w:rsidR="00D712D6" w:rsidRPr="0080749E">
        <w:rPr>
          <w:rFonts w:asciiTheme="majorHAnsi" w:hAnsiTheme="majorHAnsi" w:cs="Times New Roman"/>
        </w:rPr>
        <w:t xml:space="preserve"> responsibility to keep the </w:t>
      </w:r>
      <w:r w:rsidRPr="0080749E">
        <w:rPr>
          <w:rFonts w:asciiTheme="majorHAnsi" w:hAnsiTheme="majorHAnsi" w:cs="Times New Roman"/>
        </w:rPr>
        <w:t xml:space="preserve">Proprietor </w:t>
      </w:r>
      <w:r w:rsidR="00D712D6" w:rsidRPr="0080749E">
        <w:rPr>
          <w:rFonts w:asciiTheme="majorHAnsi" w:hAnsiTheme="majorHAnsi" w:cs="Times New Roman"/>
        </w:rPr>
        <w:t xml:space="preserve">informed of new regulations regarding health and </w:t>
      </w:r>
      <w:r w:rsidR="009752F7" w:rsidRPr="0080749E">
        <w:rPr>
          <w:rFonts w:asciiTheme="majorHAnsi" w:hAnsiTheme="majorHAnsi" w:cs="Times New Roman"/>
        </w:rPr>
        <w:t>safety, and to ensure that the S</w:t>
      </w:r>
      <w:r w:rsidR="00D712D6" w:rsidRPr="0080749E">
        <w:rPr>
          <w:rFonts w:asciiTheme="majorHAnsi" w:hAnsiTheme="majorHAnsi" w:cs="Times New Roman"/>
        </w:rPr>
        <w:t xml:space="preserve">chool regularly reviews its procedures with regard to health </w:t>
      </w:r>
      <w:r w:rsidR="00EC3B1E" w:rsidRPr="0080749E">
        <w:rPr>
          <w:rFonts w:asciiTheme="majorHAnsi" w:hAnsiTheme="majorHAnsi" w:cs="Times New Roman"/>
        </w:rPr>
        <w:t>and safety matters. The Headmaster, the Deputy Head</w:t>
      </w:r>
      <w:r w:rsidR="00612406">
        <w:rPr>
          <w:rFonts w:asciiTheme="majorHAnsi" w:hAnsiTheme="majorHAnsi" w:cs="Times New Roman"/>
        </w:rPr>
        <w:t>mistress</w:t>
      </w:r>
      <w:r w:rsidR="00EC3B1E" w:rsidRPr="0080749E">
        <w:rPr>
          <w:rFonts w:asciiTheme="majorHAnsi" w:hAnsiTheme="majorHAnsi" w:cs="Times New Roman"/>
        </w:rPr>
        <w:t xml:space="preserve"> and the </w:t>
      </w:r>
      <w:r w:rsidR="00612406">
        <w:rPr>
          <w:rFonts w:asciiTheme="majorHAnsi" w:hAnsiTheme="majorHAnsi" w:cs="Times New Roman"/>
        </w:rPr>
        <w:t>Operations Director</w:t>
      </w:r>
      <w:r w:rsidR="00EC3B1E" w:rsidRPr="0080749E">
        <w:rPr>
          <w:rFonts w:asciiTheme="majorHAnsi" w:hAnsiTheme="majorHAnsi" w:cs="Times New Roman"/>
        </w:rPr>
        <w:t xml:space="preserve"> also liaise</w:t>
      </w:r>
      <w:r w:rsidR="00D712D6" w:rsidRPr="0080749E">
        <w:rPr>
          <w:rFonts w:asciiTheme="majorHAnsi" w:hAnsiTheme="majorHAnsi" w:cs="Times New Roman"/>
        </w:rPr>
        <w:t xml:space="preserve"> with other external agen</w:t>
      </w:r>
      <w:r w:rsidR="009752F7" w:rsidRPr="0080749E">
        <w:rPr>
          <w:rFonts w:asciiTheme="majorHAnsi" w:hAnsiTheme="majorHAnsi" w:cs="Times New Roman"/>
        </w:rPr>
        <w:t>cies, to ensure that the S</w:t>
      </w:r>
      <w:r w:rsidRPr="0080749E">
        <w:rPr>
          <w:rFonts w:asciiTheme="majorHAnsi" w:hAnsiTheme="majorHAnsi" w:cs="Times New Roman"/>
        </w:rPr>
        <w:t>chool’</w:t>
      </w:r>
      <w:r w:rsidR="00D712D6" w:rsidRPr="0080749E">
        <w:rPr>
          <w:rFonts w:asciiTheme="majorHAnsi" w:hAnsiTheme="majorHAnsi" w:cs="Times New Roman"/>
        </w:rPr>
        <w:t>s procedures remain effective and compliant with current regulations.</w:t>
      </w:r>
    </w:p>
    <w:p w:rsidR="007D5610" w:rsidRPr="0080749E" w:rsidRDefault="007D5610" w:rsidP="00835F0C">
      <w:pPr>
        <w:jc w:val="both"/>
        <w:rPr>
          <w:rFonts w:asciiTheme="majorHAnsi" w:hAnsiTheme="majorHAnsi" w:cs="Times New Roman"/>
        </w:rPr>
      </w:pPr>
    </w:p>
    <w:p w:rsidR="00D712D6" w:rsidRPr="0080749E" w:rsidRDefault="00FE39DF" w:rsidP="00835F0C">
      <w:pPr>
        <w:jc w:val="both"/>
        <w:rPr>
          <w:rFonts w:asciiTheme="majorHAnsi" w:hAnsiTheme="majorHAnsi" w:cs="Times New Roman"/>
        </w:rPr>
      </w:pPr>
      <w:r w:rsidRPr="0080749E">
        <w:rPr>
          <w:rFonts w:asciiTheme="majorHAnsi" w:hAnsiTheme="majorHAnsi" w:cs="Times New Roman"/>
        </w:rPr>
        <w:t xml:space="preserve">The </w:t>
      </w:r>
      <w:r w:rsidR="00612406">
        <w:rPr>
          <w:rFonts w:asciiTheme="majorHAnsi" w:hAnsiTheme="majorHAnsi" w:cs="Times New Roman"/>
        </w:rPr>
        <w:t>Operations Director</w:t>
      </w:r>
      <w:r w:rsidR="00D712D6" w:rsidRPr="0080749E">
        <w:rPr>
          <w:rFonts w:asciiTheme="majorHAnsi" w:hAnsiTheme="majorHAnsi" w:cs="Times New Roman"/>
        </w:rPr>
        <w:t xml:space="preserve">, in consultation with professional advisors, carries out regular risk assessments, </w:t>
      </w:r>
      <w:r w:rsidR="009752F7" w:rsidRPr="0080749E">
        <w:rPr>
          <w:rFonts w:asciiTheme="majorHAnsi" w:hAnsiTheme="majorHAnsi" w:cs="Times New Roman"/>
        </w:rPr>
        <w:t>with the object of keeping the S</w:t>
      </w:r>
      <w:r w:rsidR="00D712D6" w:rsidRPr="0080749E">
        <w:rPr>
          <w:rFonts w:asciiTheme="majorHAnsi" w:hAnsiTheme="majorHAnsi" w:cs="Times New Roman"/>
        </w:rPr>
        <w:t>chool environment safe.</w:t>
      </w:r>
    </w:p>
    <w:p w:rsidR="007D5610" w:rsidRPr="0080749E" w:rsidRDefault="007D5610" w:rsidP="00835F0C">
      <w:pPr>
        <w:jc w:val="both"/>
        <w:rPr>
          <w:rFonts w:asciiTheme="majorHAnsi" w:hAnsiTheme="majorHAnsi" w:cs="Times New Roman"/>
        </w:rPr>
      </w:pPr>
    </w:p>
    <w:p w:rsidR="00D712D6" w:rsidRPr="0080749E" w:rsidRDefault="002004A4" w:rsidP="00835F0C">
      <w:pPr>
        <w:jc w:val="both"/>
        <w:rPr>
          <w:rFonts w:asciiTheme="majorHAnsi" w:hAnsiTheme="majorHAnsi" w:cs="Times New Roman"/>
        </w:rPr>
      </w:pPr>
      <w:r w:rsidRPr="0080749E">
        <w:rPr>
          <w:rFonts w:asciiTheme="majorHAnsi" w:hAnsiTheme="majorHAnsi" w:cs="Times New Roman"/>
        </w:rPr>
        <w:t xml:space="preserve">The </w:t>
      </w:r>
      <w:r w:rsidR="00612406">
        <w:rPr>
          <w:rFonts w:asciiTheme="majorHAnsi" w:hAnsiTheme="majorHAnsi" w:cs="Times New Roman"/>
        </w:rPr>
        <w:t>Operations Director</w:t>
      </w:r>
      <w:r w:rsidRPr="0080749E">
        <w:rPr>
          <w:rFonts w:asciiTheme="majorHAnsi" w:hAnsiTheme="majorHAnsi" w:cs="Times New Roman"/>
        </w:rPr>
        <w:t xml:space="preserve"> </w:t>
      </w:r>
      <w:r w:rsidR="009752F7" w:rsidRPr="0080749E">
        <w:rPr>
          <w:rFonts w:asciiTheme="majorHAnsi" w:hAnsiTheme="majorHAnsi" w:cs="Times New Roman"/>
        </w:rPr>
        <w:t>is the S</w:t>
      </w:r>
      <w:r w:rsidR="007D5610" w:rsidRPr="0080749E">
        <w:rPr>
          <w:rFonts w:asciiTheme="majorHAnsi" w:hAnsiTheme="majorHAnsi" w:cs="Times New Roman"/>
        </w:rPr>
        <w:t>chool’</w:t>
      </w:r>
      <w:r w:rsidR="00D712D6" w:rsidRPr="0080749E">
        <w:rPr>
          <w:rFonts w:asciiTheme="majorHAnsi" w:hAnsiTheme="majorHAnsi" w:cs="Times New Roman"/>
        </w:rPr>
        <w:t>s Health and S</w:t>
      </w:r>
      <w:r w:rsidR="009752F7" w:rsidRPr="0080749E">
        <w:rPr>
          <w:rFonts w:asciiTheme="majorHAnsi" w:hAnsiTheme="majorHAnsi" w:cs="Times New Roman"/>
        </w:rPr>
        <w:t>afety Office</w:t>
      </w:r>
      <w:r w:rsidR="00085C44" w:rsidRPr="0080749E">
        <w:rPr>
          <w:rFonts w:asciiTheme="majorHAnsi" w:hAnsiTheme="majorHAnsi" w:cs="Times New Roman"/>
        </w:rPr>
        <w:t>r. He liaises with s</w:t>
      </w:r>
      <w:r w:rsidR="00D712D6" w:rsidRPr="0080749E">
        <w:rPr>
          <w:rFonts w:asciiTheme="majorHAnsi" w:hAnsiTheme="majorHAnsi" w:cs="Times New Roman"/>
        </w:rPr>
        <w:t>enior teaching staff t</w:t>
      </w:r>
      <w:r w:rsidR="009752F7" w:rsidRPr="0080749E">
        <w:rPr>
          <w:rFonts w:asciiTheme="majorHAnsi" w:hAnsiTheme="majorHAnsi" w:cs="Times New Roman"/>
        </w:rPr>
        <w:t>o ensure the S</w:t>
      </w:r>
      <w:r w:rsidR="007D5610" w:rsidRPr="0080749E">
        <w:rPr>
          <w:rFonts w:asciiTheme="majorHAnsi" w:hAnsiTheme="majorHAnsi" w:cs="Times New Roman"/>
        </w:rPr>
        <w:t>chool’</w:t>
      </w:r>
      <w:r w:rsidR="00D712D6" w:rsidRPr="0080749E">
        <w:rPr>
          <w:rFonts w:asciiTheme="majorHAnsi" w:hAnsiTheme="majorHAnsi" w:cs="Times New Roman"/>
        </w:rPr>
        <w:t>s health and safety policy is upheld on a day-to-day basis, and ensures that all staff are aware of the details of the pol</w:t>
      </w:r>
      <w:r w:rsidRPr="0080749E">
        <w:rPr>
          <w:rFonts w:asciiTheme="majorHAnsi" w:hAnsiTheme="majorHAnsi" w:cs="Times New Roman"/>
        </w:rPr>
        <w:t>icy as it applies to them. The H</w:t>
      </w:r>
      <w:r w:rsidR="00D712D6" w:rsidRPr="0080749E">
        <w:rPr>
          <w:rFonts w:asciiTheme="majorHAnsi" w:hAnsiTheme="majorHAnsi" w:cs="Times New Roman"/>
        </w:rPr>
        <w:t>ead</w:t>
      </w:r>
      <w:r w:rsidRPr="0080749E">
        <w:rPr>
          <w:rFonts w:asciiTheme="majorHAnsi" w:hAnsiTheme="majorHAnsi" w:cs="Times New Roman"/>
        </w:rPr>
        <w:t>master also reports to the Proprietor</w:t>
      </w:r>
      <w:r w:rsidR="00D712D6" w:rsidRPr="0080749E">
        <w:rPr>
          <w:rFonts w:asciiTheme="majorHAnsi" w:hAnsiTheme="majorHAnsi" w:cs="Times New Roman"/>
        </w:rPr>
        <w:t xml:space="preserve"> on health and safety issues.</w:t>
      </w:r>
    </w:p>
    <w:p w:rsidR="008333BE" w:rsidRPr="0080749E" w:rsidRDefault="008333BE" w:rsidP="00835F0C">
      <w:pPr>
        <w:jc w:val="both"/>
        <w:rPr>
          <w:rFonts w:asciiTheme="majorHAnsi" w:hAnsiTheme="majorHAnsi" w:cs="Times New Roman"/>
        </w:rPr>
      </w:pPr>
    </w:p>
    <w:p w:rsidR="008333BE" w:rsidRPr="0080749E" w:rsidRDefault="005451FA" w:rsidP="00835F0C">
      <w:pPr>
        <w:jc w:val="both"/>
        <w:rPr>
          <w:rFonts w:asciiTheme="majorHAnsi" w:hAnsiTheme="majorHAnsi" w:cs="Times New Roman"/>
          <w:b/>
        </w:rPr>
      </w:pPr>
      <w:r w:rsidRPr="0080749E">
        <w:rPr>
          <w:rFonts w:asciiTheme="majorHAnsi" w:hAnsiTheme="majorHAnsi" w:cs="Times New Roman"/>
          <w:b/>
        </w:rPr>
        <w:t>Links to other policies</w:t>
      </w:r>
    </w:p>
    <w:p w:rsidR="005451FA" w:rsidRPr="0080749E" w:rsidRDefault="005451FA" w:rsidP="00835F0C">
      <w:pPr>
        <w:jc w:val="both"/>
        <w:rPr>
          <w:rFonts w:asciiTheme="majorHAnsi" w:hAnsiTheme="majorHAnsi" w:cs="Times New Roman"/>
        </w:rPr>
      </w:pPr>
      <w:r w:rsidRPr="0080749E">
        <w:rPr>
          <w:rFonts w:asciiTheme="majorHAnsi" w:hAnsiTheme="majorHAnsi" w:cs="Times New Roman"/>
        </w:rPr>
        <w:t xml:space="preserve">Please refer to </w:t>
      </w:r>
      <w:r w:rsidR="009752F7" w:rsidRPr="0080749E">
        <w:rPr>
          <w:rFonts w:asciiTheme="majorHAnsi" w:hAnsiTheme="majorHAnsi" w:cs="Times New Roman"/>
        </w:rPr>
        <w:t>the S</w:t>
      </w:r>
      <w:r w:rsidRPr="0080749E">
        <w:rPr>
          <w:rFonts w:asciiTheme="majorHAnsi" w:hAnsiTheme="majorHAnsi" w:cs="Times New Roman"/>
        </w:rPr>
        <w:t xml:space="preserve">chool’s following policies: </w:t>
      </w:r>
      <w:r w:rsidRPr="0080749E">
        <w:rPr>
          <w:rFonts w:asciiTheme="majorHAnsi" w:hAnsiTheme="majorHAnsi" w:cs="Times New Roman"/>
          <w:i/>
        </w:rPr>
        <w:t>Behaviour Policy</w:t>
      </w:r>
      <w:r w:rsidRPr="0080749E">
        <w:rPr>
          <w:rFonts w:asciiTheme="majorHAnsi" w:hAnsiTheme="majorHAnsi" w:cs="Times New Roman"/>
        </w:rPr>
        <w:t xml:space="preserve"> and </w:t>
      </w:r>
      <w:r w:rsidRPr="0080749E">
        <w:rPr>
          <w:rFonts w:asciiTheme="majorHAnsi" w:hAnsiTheme="majorHAnsi" w:cs="Times New Roman"/>
          <w:i/>
        </w:rPr>
        <w:t>Drugs Policy</w:t>
      </w:r>
      <w:r w:rsidRPr="0080749E">
        <w:rPr>
          <w:rFonts w:asciiTheme="majorHAnsi" w:hAnsiTheme="majorHAnsi" w:cs="Times New Roman"/>
        </w:rPr>
        <w:t>.</w:t>
      </w:r>
    </w:p>
    <w:p w:rsidR="005451FA" w:rsidRPr="0080749E" w:rsidRDefault="005451FA" w:rsidP="00835F0C">
      <w:pPr>
        <w:jc w:val="both"/>
        <w:rPr>
          <w:rFonts w:asciiTheme="majorHAnsi" w:hAnsiTheme="majorHAnsi" w:cs="Times New Roman"/>
        </w:rPr>
      </w:pPr>
    </w:p>
    <w:p w:rsidR="005451FA" w:rsidRPr="0080749E" w:rsidRDefault="005451FA" w:rsidP="00835F0C">
      <w:pPr>
        <w:jc w:val="both"/>
        <w:rPr>
          <w:rFonts w:asciiTheme="majorHAnsi" w:hAnsiTheme="majorHAnsi" w:cs="Times New Roman"/>
        </w:rPr>
      </w:pPr>
    </w:p>
    <w:p w:rsidR="00384E30" w:rsidRDefault="00384E30" w:rsidP="00835F0C">
      <w:pPr>
        <w:jc w:val="both"/>
        <w:rPr>
          <w:rFonts w:asciiTheme="majorHAnsi" w:hAnsiTheme="majorHAnsi" w:cs="Times New Roman"/>
          <w:b/>
        </w:rPr>
      </w:pPr>
    </w:p>
    <w:p w:rsidR="008333BE" w:rsidRPr="00384E30" w:rsidRDefault="008333BE" w:rsidP="00835F0C">
      <w:pPr>
        <w:jc w:val="both"/>
        <w:rPr>
          <w:rFonts w:asciiTheme="majorHAnsi" w:hAnsiTheme="majorHAnsi" w:cs="Times New Roman"/>
        </w:rPr>
      </w:pPr>
      <w:r w:rsidRPr="00384E30">
        <w:rPr>
          <w:rFonts w:asciiTheme="majorHAnsi" w:hAnsiTheme="majorHAnsi" w:cs="Times New Roman"/>
        </w:rPr>
        <w:t>Person r</w:t>
      </w:r>
      <w:r w:rsidR="002004A4" w:rsidRPr="00384E30">
        <w:rPr>
          <w:rFonts w:asciiTheme="majorHAnsi" w:hAnsiTheme="majorHAnsi" w:cs="Times New Roman"/>
        </w:rPr>
        <w:t xml:space="preserve">esponsible: </w:t>
      </w:r>
      <w:r w:rsidR="00612406">
        <w:rPr>
          <w:rFonts w:asciiTheme="majorHAnsi" w:hAnsiTheme="majorHAnsi" w:cs="Times New Roman"/>
        </w:rPr>
        <w:t>Operations Director</w:t>
      </w:r>
      <w:r w:rsidR="0044252D" w:rsidRPr="00384E30">
        <w:rPr>
          <w:rFonts w:asciiTheme="majorHAnsi" w:hAnsiTheme="majorHAnsi" w:cs="Times New Roman"/>
        </w:rPr>
        <w:tab/>
      </w:r>
      <w:r w:rsidR="00384E30">
        <w:rPr>
          <w:rFonts w:asciiTheme="majorHAnsi" w:hAnsiTheme="majorHAnsi" w:cs="Times New Roman"/>
        </w:rPr>
        <w:tab/>
      </w:r>
      <w:r w:rsidRPr="00384E30">
        <w:rPr>
          <w:rFonts w:asciiTheme="majorHAnsi" w:hAnsiTheme="majorHAnsi" w:cs="Times New Roman"/>
        </w:rPr>
        <w:t>Last update:</w:t>
      </w:r>
      <w:r w:rsidRPr="00384E30">
        <w:rPr>
          <w:rFonts w:asciiTheme="majorHAnsi" w:hAnsiTheme="majorHAnsi" w:cs="Times New Roman"/>
        </w:rPr>
        <w:tab/>
      </w:r>
      <w:r w:rsidR="00164432" w:rsidRPr="00384E30">
        <w:rPr>
          <w:rFonts w:asciiTheme="majorHAnsi" w:hAnsiTheme="majorHAnsi" w:cs="Times New Roman"/>
        </w:rPr>
        <w:t>September 2017</w:t>
      </w:r>
    </w:p>
    <w:p w:rsidR="00D712D6" w:rsidRPr="0080749E" w:rsidRDefault="0044252D" w:rsidP="00835F0C">
      <w:pPr>
        <w:jc w:val="both"/>
        <w:rPr>
          <w:rFonts w:asciiTheme="majorHAnsi" w:hAnsiTheme="majorHAnsi" w:cs="Times New Roman"/>
          <w:b/>
        </w:rPr>
      </w:pPr>
      <w:r w:rsidRPr="00384E30">
        <w:rPr>
          <w:rFonts w:asciiTheme="majorHAnsi" w:hAnsiTheme="majorHAnsi" w:cs="Times New Roman"/>
        </w:rPr>
        <w:tab/>
      </w:r>
      <w:r w:rsidRPr="00384E30">
        <w:rPr>
          <w:rFonts w:asciiTheme="majorHAnsi" w:hAnsiTheme="majorHAnsi" w:cs="Times New Roman"/>
        </w:rPr>
        <w:tab/>
      </w:r>
      <w:r w:rsidRPr="00384E30">
        <w:rPr>
          <w:rFonts w:asciiTheme="majorHAnsi" w:hAnsiTheme="majorHAnsi" w:cs="Times New Roman"/>
        </w:rPr>
        <w:tab/>
      </w:r>
      <w:r w:rsidRPr="00384E30">
        <w:rPr>
          <w:rFonts w:asciiTheme="majorHAnsi" w:hAnsiTheme="majorHAnsi" w:cs="Times New Roman"/>
        </w:rPr>
        <w:tab/>
      </w:r>
      <w:r w:rsidRPr="00384E30">
        <w:rPr>
          <w:rFonts w:asciiTheme="majorHAnsi" w:hAnsiTheme="majorHAnsi" w:cs="Times New Roman"/>
        </w:rPr>
        <w:tab/>
      </w:r>
      <w:r w:rsidRPr="00384E30">
        <w:rPr>
          <w:rFonts w:asciiTheme="majorHAnsi" w:hAnsiTheme="majorHAnsi" w:cs="Times New Roman"/>
        </w:rPr>
        <w:tab/>
      </w:r>
      <w:r w:rsidRPr="00384E30">
        <w:rPr>
          <w:rFonts w:asciiTheme="majorHAnsi" w:hAnsiTheme="majorHAnsi" w:cs="Times New Roman"/>
        </w:rPr>
        <w:tab/>
      </w:r>
      <w:r w:rsidR="00BE6922" w:rsidRPr="00384E30">
        <w:rPr>
          <w:rFonts w:asciiTheme="majorHAnsi" w:hAnsiTheme="majorHAnsi" w:cs="Times New Roman"/>
        </w:rPr>
        <w:t xml:space="preserve">Next </w:t>
      </w:r>
      <w:r w:rsidR="008333BE" w:rsidRPr="00384E30">
        <w:rPr>
          <w:rFonts w:asciiTheme="majorHAnsi" w:hAnsiTheme="majorHAnsi" w:cs="Times New Roman"/>
        </w:rPr>
        <w:t>update</w:t>
      </w:r>
      <w:r w:rsidR="00BE6922" w:rsidRPr="00384E30">
        <w:rPr>
          <w:rFonts w:asciiTheme="majorHAnsi" w:hAnsiTheme="majorHAnsi" w:cs="Times New Roman"/>
        </w:rPr>
        <w:t>:</w:t>
      </w:r>
      <w:r w:rsidR="008333BE" w:rsidRPr="00384E30">
        <w:rPr>
          <w:rFonts w:asciiTheme="majorHAnsi" w:hAnsiTheme="majorHAnsi" w:cs="Times New Roman"/>
        </w:rPr>
        <w:tab/>
      </w:r>
      <w:r w:rsidRPr="00384E30">
        <w:rPr>
          <w:rFonts w:asciiTheme="majorHAnsi" w:hAnsiTheme="majorHAnsi" w:cs="Times New Roman"/>
        </w:rPr>
        <w:t>September</w:t>
      </w:r>
      <w:r w:rsidR="00164432" w:rsidRPr="00384E30">
        <w:rPr>
          <w:rFonts w:asciiTheme="majorHAnsi" w:hAnsiTheme="majorHAnsi" w:cs="Times New Roman"/>
        </w:rPr>
        <w:t xml:space="preserve"> 2018</w:t>
      </w:r>
    </w:p>
    <w:p w:rsidR="008916ED" w:rsidRPr="0080749E" w:rsidRDefault="008916ED" w:rsidP="00835F0C">
      <w:pPr>
        <w:jc w:val="both"/>
        <w:rPr>
          <w:rFonts w:asciiTheme="majorHAnsi" w:hAnsiTheme="majorHAnsi" w:cs="Times New Roman"/>
        </w:rPr>
      </w:pPr>
    </w:p>
    <w:sectPr w:rsidR="008916ED" w:rsidRPr="0080749E" w:rsidSect="008C0A0F">
      <w:headerReference w:type="even" r:id="rId8"/>
      <w:headerReference w:type="default" r:id="rId9"/>
      <w:footerReference w:type="even" r:id="rId10"/>
      <w:headerReference w:type="first" r:id="rId11"/>
      <w:pgSz w:w="12240" w:h="15840"/>
      <w:pgMar w:top="993"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09" w:rsidRDefault="00E97809" w:rsidP="00D712D6">
      <w:r>
        <w:separator/>
      </w:r>
    </w:p>
  </w:endnote>
  <w:endnote w:type="continuationSeparator" w:id="0">
    <w:p w:rsidR="00E97809" w:rsidRDefault="00E97809" w:rsidP="00D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2E" w:rsidRDefault="008A7E2E" w:rsidP="00111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811" w:rsidRDefault="00C1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09" w:rsidRDefault="00E97809" w:rsidP="00D712D6">
      <w:r>
        <w:separator/>
      </w:r>
    </w:p>
  </w:footnote>
  <w:footnote w:type="continuationSeparator" w:id="0">
    <w:p w:rsidR="00E97809" w:rsidRDefault="00E97809" w:rsidP="00D7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11" w:rsidRDefault="00E97809">
    <w:pPr>
      <w:pStyle w:val="Header"/>
    </w:pPr>
    <w:r>
      <w:rPr>
        <w:noProof/>
        <w:lang w:val="en-US"/>
      </w:rPr>
      <w:pict w14:anchorId="2B1DB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5E" w:rsidRDefault="0026495E">
    <w:pPr>
      <w:pStyle w:val="Header"/>
    </w:pPr>
  </w:p>
  <w:p w:rsidR="0026495E" w:rsidRDefault="00264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11" w:rsidRDefault="00E97809">
    <w:pPr>
      <w:pStyle w:val="Header"/>
    </w:pPr>
    <w:r>
      <w:rPr>
        <w:noProof/>
        <w:lang w:val="en-US"/>
      </w:rPr>
      <w:pict w14:anchorId="7F6FF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1E28BB"/>
    <w:multiLevelType w:val="hybridMultilevel"/>
    <w:tmpl w:val="B0682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AB2D66"/>
    <w:multiLevelType w:val="hybridMultilevel"/>
    <w:tmpl w:val="2034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E533D"/>
    <w:multiLevelType w:val="hybridMultilevel"/>
    <w:tmpl w:val="2A6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20477A"/>
    <w:multiLevelType w:val="hybridMultilevel"/>
    <w:tmpl w:val="A0B2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3C0004"/>
    <w:multiLevelType w:val="hybridMultilevel"/>
    <w:tmpl w:val="A6081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9C0579"/>
    <w:multiLevelType w:val="hybridMultilevel"/>
    <w:tmpl w:val="37D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058CD"/>
    <w:multiLevelType w:val="hybridMultilevel"/>
    <w:tmpl w:val="D09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10200"/>
    <w:multiLevelType w:val="hybridMultilevel"/>
    <w:tmpl w:val="F650D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3261C6"/>
    <w:multiLevelType w:val="multilevel"/>
    <w:tmpl w:val="B06821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1440BC"/>
    <w:multiLevelType w:val="hybridMultilevel"/>
    <w:tmpl w:val="5E9AD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3E057A"/>
    <w:multiLevelType w:val="hybridMultilevel"/>
    <w:tmpl w:val="4B9C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0978E5"/>
    <w:multiLevelType w:val="hybridMultilevel"/>
    <w:tmpl w:val="7BB8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8289C"/>
    <w:multiLevelType w:val="hybridMultilevel"/>
    <w:tmpl w:val="4E9E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EC7556"/>
    <w:multiLevelType w:val="hybridMultilevel"/>
    <w:tmpl w:val="72E6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833F4"/>
    <w:multiLevelType w:val="hybridMultilevel"/>
    <w:tmpl w:val="CC44D23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231E7E"/>
    <w:multiLevelType w:val="hybridMultilevel"/>
    <w:tmpl w:val="115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C035B"/>
    <w:multiLevelType w:val="hybridMultilevel"/>
    <w:tmpl w:val="1E9A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72D82"/>
    <w:multiLevelType w:val="multilevel"/>
    <w:tmpl w:val="02F26A2E"/>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DBE2630"/>
    <w:multiLevelType w:val="hybridMultilevel"/>
    <w:tmpl w:val="895C0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4027E8"/>
    <w:multiLevelType w:val="hybridMultilevel"/>
    <w:tmpl w:val="A32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36"/>
  </w:num>
  <w:num w:numId="20">
    <w:abstractNumId w:val="24"/>
  </w:num>
  <w:num w:numId="21">
    <w:abstractNumId w:val="20"/>
  </w:num>
  <w:num w:numId="22">
    <w:abstractNumId w:val="33"/>
  </w:num>
  <w:num w:numId="23">
    <w:abstractNumId w:val="30"/>
  </w:num>
  <w:num w:numId="24">
    <w:abstractNumId w:val="21"/>
  </w:num>
  <w:num w:numId="25">
    <w:abstractNumId w:val="35"/>
  </w:num>
  <w:num w:numId="26">
    <w:abstractNumId w:val="17"/>
  </w:num>
  <w:num w:numId="27">
    <w:abstractNumId w:val="25"/>
  </w:num>
  <w:num w:numId="28">
    <w:abstractNumId w:val="22"/>
  </w:num>
  <w:num w:numId="29">
    <w:abstractNumId w:val="28"/>
  </w:num>
  <w:num w:numId="30">
    <w:abstractNumId w:val="29"/>
  </w:num>
  <w:num w:numId="31">
    <w:abstractNumId w:val="32"/>
  </w:num>
  <w:num w:numId="32">
    <w:abstractNumId w:val="18"/>
  </w:num>
  <w:num w:numId="33">
    <w:abstractNumId w:val="23"/>
  </w:num>
  <w:num w:numId="34">
    <w:abstractNumId w:val="19"/>
  </w:num>
  <w:num w:numId="35">
    <w:abstractNumId w:val="31"/>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D6"/>
    <w:rsid w:val="000006F0"/>
    <w:rsid w:val="00007987"/>
    <w:rsid w:val="00021DB3"/>
    <w:rsid w:val="00085C44"/>
    <w:rsid w:val="000C4E60"/>
    <w:rsid w:val="000E4CEB"/>
    <w:rsid w:val="00164432"/>
    <w:rsid w:val="0018465B"/>
    <w:rsid w:val="00192A3F"/>
    <w:rsid w:val="001D2617"/>
    <w:rsid w:val="001D58A2"/>
    <w:rsid w:val="002004A4"/>
    <w:rsid w:val="00241887"/>
    <w:rsid w:val="0026495E"/>
    <w:rsid w:val="0028028B"/>
    <w:rsid w:val="00280BB3"/>
    <w:rsid w:val="00290172"/>
    <w:rsid w:val="0029655C"/>
    <w:rsid w:val="002965F3"/>
    <w:rsid w:val="002F5A31"/>
    <w:rsid w:val="003042D5"/>
    <w:rsid w:val="00311126"/>
    <w:rsid w:val="00316048"/>
    <w:rsid w:val="00331B9D"/>
    <w:rsid w:val="00384E30"/>
    <w:rsid w:val="003C77D4"/>
    <w:rsid w:val="003E604B"/>
    <w:rsid w:val="00407DED"/>
    <w:rsid w:val="0042666E"/>
    <w:rsid w:val="00427282"/>
    <w:rsid w:val="0044252D"/>
    <w:rsid w:val="004541A8"/>
    <w:rsid w:val="00464060"/>
    <w:rsid w:val="004650EE"/>
    <w:rsid w:val="00512237"/>
    <w:rsid w:val="005437DE"/>
    <w:rsid w:val="005451FA"/>
    <w:rsid w:val="00567386"/>
    <w:rsid w:val="0059540B"/>
    <w:rsid w:val="005D29FB"/>
    <w:rsid w:val="005E1007"/>
    <w:rsid w:val="005F6A1D"/>
    <w:rsid w:val="00612406"/>
    <w:rsid w:val="00630981"/>
    <w:rsid w:val="00674F75"/>
    <w:rsid w:val="006B1B2E"/>
    <w:rsid w:val="007001B8"/>
    <w:rsid w:val="0073785A"/>
    <w:rsid w:val="0075471B"/>
    <w:rsid w:val="00783672"/>
    <w:rsid w:val="0079460D"/>
    <w:rsid w:val="007D5610"/>
    <w:rsid w:val="00805A61"/>
    <w:rsid w:val="00806E72"/>
    <w:rsid w:val="0080749E"/>
    <w:rsid w:val="0081596F"/>
    <w:rsid w:val="00824AE9"/>
    <w:rsid w:val="008333BE"/>
    <w:rsid w:val="00835F0C"/>
    <w:rsid w:val="008916ED"/>
    <w:rsid w:val="008A7E2E"/>
    <w:rsid w:val="008C0A0F"/>
    <w:rsid w:val="00943FE8"/>
    <w:rsid w:val="009752F7"/>
    <w:rsid w:val="0099567E"/>
    <w:rsid w:val="009E5BF4"/>
    <w:rsid w:val="009F034B"/>
    <w:rsid w:val="009F3558"/>
    <w:rsid w:val="009F6B81"/>
    <w:rsid w:val="00A07C68"/>
    <w:rsid w:val="00A276FD"/>
    <w:rsid w:val="00A45553"/>
    <w:rsid w:val="00A45E0E"/>
    <w:rsid w:val="00A6392F"/>
    <w:rsid w:val="00AC783C"/>
    <w:rsid w:val="00AD2CE0"/>
    <w:rsid w:val="00B370A6"/>
    <w:rsid w:val="00B37AD5"/>
    <w:rsid w:val="00B9506C"/>
    <w:rsid w:val="00B96260"/>
    <w:rsid w:val="00BE338C"/>
    <w:rsid w:val="00BE6922"/>
    <w:rsid w:val="00C17811"/>
    <w:rsid w:val="00C33DFA"/>
    <w:rsid w:val="00C800AC"/>
    <w:rsid w:val="00CA627E"/>
    <w:rsid w:val="00CE0E24"/>
    <w:rsid w:val="00CF41B4"/>
    <w:rsid w:val="00D33021"/>
    <w:rsid w:val="00D552CD"/>
    <w:rsid w:val="00D60C28"/>
    <w:rsid w:val="00D712D6"/>
    <w:rsid w:val="00DA7D26"/>
    <w:rsid w:val="00DD3C00"/>
    <w:rsid w:val="00E25173"/>
    <w:rsid w:val="00E34366"/>
    <w:rsid w:val="00E463A1"/>
    <w:rsid w:val="00E90555"/>
    <w:rsid w:val="00E97809"/>
    <w:rsid w:val="00EC3B1E"/>
    <w:rsid w:val="00EC5E5D"/>
    <w:rsid w:val="00ED7430"/>
    <w:rsid w:val="00EE5212"/>
    <w:rsid w:val="00EF7402"/>
    <w:rsid w:val="00F14223"/>
    <w:rsid w:val="00F62EBC"/>
    <w:rsid w:val="00F71F0C"/>
    <w:rsid w:val="00FE39DF"/>
    <w:rsid w:val="00FE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DFCD91"/>
  <w14:defaultImageDpi w14:val="300"/>
  <w15:docId w15:val="{06234DE9-3615-4CA3-AD6A-BCEDD402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2D6"/>
    <w:rPr>
      <w:rFonts w:ascii="Lucida Grande" w:hAnsi="Lucida Grande" w:cs="Lucida Grande"/>
      <w:sz w:val="18"/>
      <w:szCs w:val="18"/>
      <w:lang w:val="en-GB"/>
    </w:rPr>
  </w:style>
  <w:style w:type="paragraph" w:styleId="Header">
    <w:name w:val="header"/>
    <w:basedOn w:val="Normal"/>
    <w:link w:val="HeaderChar"/>
    <w:uiPriority w:val="99"/>
    <w:unhideWhenUsed/>
    <w:rsid w:val="00D712D6"/>
    <w:pPr>
      <w:tabs>
        <w:tab w:val="center" w:pos="4320"/>
        <w:tab w:val="right" w:pos="8640"/>
      </w:tabs>
    </w:pPr>
  </w:style>
  <w:style w:type="character" w:customStyle="1" w:styleId="HeaderChar">
    <w:name w:val="Header Char"/>
    <w:basedOn w:val="DefaultParagraphFont"/>
    <w:link w:val="Header"/>
    <w:uiPriority w:val="99"/>
    <w:rsid w:val="00D712D6"/>
    <w:rPr>
      <w:lang w:val="en-GB"/>
    </w:rPr>
  </w:style>
  <w:style w:type="paragraph" w:styleId="Footer">
    <w:name w:val="footer"/>
    <w:basedOn w:val="Normal"/>
    <w:link w:val="FooterChar"/>
    <w:uiPriority w:val="99"/>
    <w:unhideWhenUsed/>
    <w:rsid w:val="00D712D6"/>
    <w:pPr>
      <w:tabs>
        <w:tab w:val="center" w:pos="4320"/>
        <w:tab w:val="right" w:pos="8640"/>
      </w:tabs>
    </w:pPr>
  </w:style>
  <w:style w:type="character" w:customStyle="1" w:styleId="FooterChar">
    <w:name w:val="Footer Char"/>
    <w:basedOn w:val="DefaultParagraphFont"/>
    <w:link w:val="Footer"/>
    <w:uiPriority w:val="99"/>
    <w:rsid w:val="00D712D6"/>
    <w:rPr>
      <w:lang w:val="en-GB"/>
    </w:rPr>
  </w:style>
  <w:style w:type="paragraph" w:styleId="ListParagraph">
    <w:name w:val="List Paragraph"/>
    <w:basedOn w:val="Normal"/>
    <w:uiPriority w:val="34"/>
    <w:qFormat/>
    <w:rsid w:val="007001B8"/>
    <w:pPr>
      <w:ind w:left="720"/>
      <w:contextualSpacing/>
    </w:pPr>
  </w:style>
  <w:style w:type="character" w:styleId="PageNumber">
    <w:name w:val="page number"/>
    <w:basedOn w:val="DefaultParagraphFont"/>
    <w:uiPriority w:val="99"/>
    <w:semiHidden/>
    <w:unhideWhenUsed/>
    <w:rsid w:val="008A7E2E"/>
  </w:style>
  <w:style w:type="paragraph" w:customStyle="1" w:styleId="Default">
    <w:name w:val="Default"/>
    <w:rsid w:val="000C4E60"/>
    <w:pPr>
      <w:autoSpaceDE w:val="0"/>
      <w:autoSpaceDN w:val="0"/>
      <w:adjustRightInd w:val="0"/>
    </w:pPr>
    <w:rPr>
      <w:rFonts w:ascii="Calibri" w:eastAsia="Times New Roman"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Harrodian School</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Behan</dc:creator>
  <cp:lastModifiedBy>Julie Baker</cp:lastModifiedBy>
  <cp:revision>3</cp:revision>
  <cp:lastPrinted>2016-01-19T12:53:00Z</cp:lastPrinted>
  <dcterms:created xsi:type="dcterms:W3CDTF">2018-01-31T15:55:00Z</dcterms:created>
  <dcterms:modified xsi:type="dcterms:W3CDTF">2018-01-31T16:37:00Z</dcterms:modified>
</cp:coreProperties>
</file>